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34" w:type="dxa"/>
        <w:tblCellMar>
          <w:top w:w="57" w:type="dxa"/>
          <w:left w:w="85" w:type="dxa"/>
        </w:tblCellMar>
        <w:tblLook w:val="04A0" w:firstRow="1" w:lastRow="0" w:firstColumn="1" w:lastColumn="0" w:noHBand="0" w:noVBand="1"/>
      </w:tblPr>
      <w:tblGrid>
        <w:gridCol w:w="4985"/>
      </w:tblGrid>
      <w:tr w:rsidR="002A5AE5" w:rsidTr="00036F35">
        <w:trPr>
          <w:trHeight w:val="850"/>
        </w:trPr>
        <w:tc>
          <w:tcPr>
            <w:tcW w:w="4985" w:type="dxa"/>
          </w:tcPr>
          <w:p w:rsidR="00036F35" w:rsidRDefault="002A5AE5" w:rsidP="00036F35">
            <w:pPr>
              <w:kinsoku w:val="0"/>
              <w:overflowPunct w:val="0"/>
              <w:ind w:right="-161" w:hanging="19"/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</w:pP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Nazwa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2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organu właściwego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prowad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1"/>
                <w:sz w:val="16"/>
                <w:szCs w:val="16"/>
              </w:rPr>
              <w:t>z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ącego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2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postępowan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1"/>
                <w:sz w:val="16"/>
                <w:szCs w:val="16"/>
              </w:rPr>
              <w:t>i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e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w w:val="99"/>
                <w:sz w:val="16"/>
                <w:szCs w:val="16"/>
              </w:rPr>
              <w:t xml:space="preserve"> </w:t>
            </w:r>
            <w:r w:rsidR="00036F35">
              <w:rPr>
                <w:rFonts w:ascii="Courier New" w:hAnsi="Courier New" w:cs="Courier New"/>
                <w:color w:val="808080" w:themeColor="background1" w:themeShade="80"/>
                <w:w w:val="99"/>
                <w:sz w:val="16"/>
                <w:szCs w:val="16"/>
              </w:rPr>
              <w:br/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w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9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sprawie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9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świadczeń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pacing w:val="-9"/>
                <w:sz w:val="16"/>
                <w:szCs w:val="16"/>
              </w:rPr>
              <w:t xml:space="preserve"> </w:t>
            </w:r>
            <w:r w:rsidRPr="002A5AE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rodzinnych:</w:t>
            </w:r>
          </w:p>
          <w:p w:rsidR="00036F35" w:rsidRDefault="00036F35" w:rsidP="00036F35">
            <w:pPr>
              <w:kinsoku w:val="0"/>
              <w:overflowPunct w:val="0"/>
              <w:ind w:right="-161" w:hanging="19"/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</w:pPr>
          </w:p>
          <w:p w:rsidR="002A5AE5" w:rsidRPr="00036F35" w:rsidRDefault="002A5AE5" w:rsidP="00763AA3">
            <w:pPr>
              <w:kinsoku w:val="0"/>
              <w:overflowPunct w:val="0"/>
              <w:ind w:right="-161" w:hanging="19"/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</w:pPr>
            <w:r w:rsidRPr="002A5AE5">
              <w:rPr>
                <w:rFonts w:ascii="Courier New" w:hAnsi="Courier New" w:cs="Courier New"/>
                <w:b/>
                <w:sz w:val="18"/>
                <w:szCs w:val="18"/>
              </w:rPr>
              <w:t xml:space="preserve">Gminny Ośrodek Pomocy Społecznej w </w:t>
            </w:r>
            <w:r w:rsidR="00763AA3">
              <w:rPr>
                <w:rFonts w:ascii="Courier New" w:hAnsi="Courier New" w:cs="Courier New"/>
                <w:b/>
                <w:sz w:val="18"/>
                <w:szCs w:val="18"/>
              </w:rPr>
              <w:t>Godzianowie</w:t>
            </w:r>
          </w:p>
        </w:tc>
      </w:tr>
      <w:tr w:rsidR="002A5AE5" w:rsidTr="00036F35">
        <w:trPr>
          <w:trHeight w:val="1267"/>
        </w:trPr>
        <w:tc>
          <w:tcPr>
            <w:tcW w:w="4985" w:type="dxa"/>
          </w:tcPr>
          <w:p w:rsidR="00036F35" w:rsidRDefault="002A5AE5" w:rsidP="00036F35">
            <w:pPr>
              <w:kinsoku w:val="0"/>
              <w:overflowPunct w:val="0"/>
              <w:spacing w:before="84"/>
              <w:rPr>
                <w:rFonts w:ascii="Courier New" w:hAnsi="Courier New" w:cs="Courier New"/>
                <w:sz w:val="16"/>
                <w:szCs w:val="16"/>
              </w:rPr>
            </w:pPr>
            <w:r w:rsidRPr="00036F35">
              <w:rPr>
                <w:rFonts w:ascii="Courier New" w:hAnsi="Courier New" w:cs="Courier New"/>
                <w:color w:val="808080" w:themeColor="background1" w:themeShade="80"/>
                <w:sz w:val="16"/>
                <w:szCs w:val="16"/>
              </w:rPr>
              <w:t>Adres: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A5AE5" w:rsidRPr="002A5AE5" w:rsidRDefault="002A5AE5" w:rsidP="00763AA3">
            <w:pPr>
              <w:kinsoku w:val="0"/>
              <w:overflowPunct w:val="0"/>
              <w:spacing w:before="8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ul. </w:t>
            </w:r>
            <w:r w:rsidR="00763AA3">
              <w:rPr>
                <w:rFonts w:ascii="Courier New" w:hAnsi="Courier New" w:cs="Courier New"/>
                <w:sz w:val="16"/>
                <w:szCs w:val="16"/>
              </w:rPr>
              <w:t>Tadeusza Kościuszki 82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763AA3">
              <w:rPr>
                <w:rFonts w:ascii="Courier New" w:hAnsi="Courier New" w:cs="Courier New"/>
                <w:sz w:val="16"/>
                <w:szCs w:val="16"/>
              </w:rPr>
              <w:t>96-126 Godzianów</w:t>
            </w:r>
            <w:bookmarkStart w:id="0" w:name="_GoBack"/>
            <w:bookmarkEnd w:id="0"/>
          </w:p>
        </w:tc>
      </w:tr>
    </w:tbl>
    <w:p w:rsidR="002A5AE5" w:rsidRDefault="002A5AE5" w:rsidP="00036F35">
      <w:pPr>
        <w:kinsoku w:val="0"/>
        <w:overflowPunct w:val="0"/>
        <w:spacing w:before="74"/>
        <w:ind w:left="728" w:right="728"/>
        <w:jc w:val="center"/>
        <w:rPr>
          <w:rFonts w:ascii="Courier New" w:hAnsi="Courier New" w:cs="Courier New"/>
          <w:sz w:val="16"/>
          <w:szCs w:val="16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Nagwek11"/>
        <w:kinsoku w:val="0"/>
        <w:overflowPunct w:val="0"/>
        <w:spacing w:before="74"/>
        <w:ind w:left="2799" w:right="1598" w:hanging="674"/>
        <w:outlineLvl w:val="9"/>
        <w:rPr>
          <w:b w:val="0"/>
          <w:bCs w:val="0"/>
        </w:rPr>
      </w:pPr>
      <w:r>
        <w:t>WNIOS</w:t>
      </w:r>
      <w:r>
        <w:rPr>
          <w:spacing w:val="-2"/>
        </w:rPr>
        <w:t>E</w:t>
      </w:r>
      <w:r>
        <w:t>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UST</w:t>
      </w:r>
      <w:r>
        <w:rPr>
          <w:spacing w:val="-1"/>
        </w:rPr>
        <w:t>A</w:t>
      </w:r>
      <w:r>
        <w:t>LENIE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A</w:t>
      </w:r>
      <w:r>
        <w:t>WA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ZASIŁ</w:t>
      </w:r>
      <w:r>
        <w:rPr>
          <w:spacing w:val="-1"/>
        </w:rPr>
        <w:t>K</w:t>
      </w:r>
      <w:r>
        <w:t xml:space="preserve">U </w:t>
      </w:r>
      <w:r>
        <w:rPr>
          <w:spacing w:val="-1"/>
        </w:rPr>
        <w:t>RO</w:t>
      </w:r>
      <w:r>
        <w:t>DZ</w:t>
      </w:r>
      <w:r>
        <w:rPr>
          <w:spacing w:val="-1"/>
        </w:rPr>
        <w:t>IN</w:t>
      </w:r>
      <w:r>
        <w:t>N</w:t>
      </w:r>
      <w:r>
        <w:rPr>
          <w:spacing w:val="-1"/>
        </w:rPr>
        <w:t>EG</w:t>
      </w:r>
      <w:r>
        <w:t xml:space="preserve">O </w:t>
      </w:r>
      <w:r>
        <w:rPr>
          <w:spacing w:val="-1"/>
        </w:rPr>
        <w:t>OR</w:t>
      </w:r>
      <w:r>
        <w:t>AZ</w:t>
      </w:r>
      <w:r>
        <w:rPr>
          <w:spacing w:val="-1"/>
        </w:rPr>
        <w:t xml:space="preserve"> DODAT</w:t>
      </w:r>
      <w:r>
        <w:t>K</w:t>
      </w:r>
      <w:r>
        <w:rPr>
          <w:spacing w:val="-1"/>
        </w:rPr>
        <w:t>Ó</w:t>
      </w:r>
      <w:r>
        <w:t xml:space="preserve">W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Z</w:t>
      </w:r>
      <w:r>
        <w:t>A</w:t>
      </w:r>
      <w:r>
        <w:rPr>
          <w:spacing w:val="-1"/>
        </w:rPr>
        <w:t>S</w:t>
      </w:r>
      <w:r>
        <w:rPr>
          <w:spacing w:val="1"/>
        </w:rPr>
        <w:t>I</w:t>
      </w:r>
      <w:r>
        <w:t>Ł</w:t>
      </w:r>
      <w:r>
        <w:rPr>
          <w:spacing w:val="-1"/>
        </w:rPr>
        <w:t>K</w:t>
      </w:r>
      <w:r>
        <w:t>U R</w:t>
      </w:r>
      <w:r>
        <w:rPr>
          <w:spacing w:val="-1"/>
        </w:rPr>
        <w:t>O</w:t>
      </w:r>
      <w:r>
        <w:t>DZI</w:t>
      </w:r>
      <w:r>
        <w:rPr>
          <w:spacing w:val="-1"/>
        </w:rPr>
        <w:t>N</w:t>
      </w:r>
      <w:r>
        <w:t>NEGO</w:t>
      </w:r>
    </w:p>
    <w:p w:rsidR="002A5AE5" w:rsidRDefault="002A5AE5" w:rsidP="002A5AE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2A5AE5" w:rsidRDefault="002A5AE5" w:rsidP="002A5AE5">
      <w:pPr>
        <w:pStyle w:val="Tekstpodstawowy"/>
        <w:kinsoku w:val="0"/>
        <w:overflowPunct w:val="0"/>
        <w:spacing w:before="74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>ć I</w:t>
      </w:r>
    </w:p>
    <w:p w:rsidR="002A5AE5" w:rsidRDefault="002A5AE5" w:rsidP="002A5AE5">
      <w:pPr>
        <w:kinsoku w:val="0"/>
        <w:overflowPunct w:val="0"/>
        <w:spacing w:before="2" w:line="240" w:lineRule="exact"/>
      </w:pPr>
    </w:p>
    <w:p w:rsidR="002A5AE5" w:rsidRDefault="002A5AE5" w:rsidP="002A5AE5">
      <w:pPr>
        <w:pStyle w:val="Nagwek11"/>
        <w:numPr>
          <w:ilvl w:val="1"/>
          <w:numId w:val="16"/>
        </w:numPr>
        <w:tabs>
          <w:tab w:val="left" w:pos="1226"/>
        </w:tabs>
        <w:kinsoku w:val="0"/>
        <w:overflowPunct w:val="0"/>
        <w:ind w:left="518" w:right="514" w:firstLine="0"/>
        <w:outlineLvl w:val="9"/>
        <w:rPr>
          <w:b w:val="0"/>
          <w:bCs w:val="0"/>
        </w:rPr>
      </w:pPr>
      <w:r>
        <w:t>Dane</w:t>
      </w:r>
      <w:r>
        <w:rPr>
          <w:spacing w:val="8"/>
        </w:rPr>
        <w:t xml:space="preserve"> </w:t>
      </w:r>
      <w:r>
        <w:t>os</w:t>
      </w:r>
      <w:r>
        <w:rPr>
          <w:spacing w:val="-2"/>
        </w:rPr>
        <w:t>o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ubiega</w:t>
      </w:r>
      <w:r>
        <w:rPr>
          <w:spacing w:val="-1"/>
        </w:rPr>
        <w:t>j</w:t>
      </w:r>
      <w:r>
        <w:t>ą</w:t>
      </w:r>
      <w:r>
        <w:rPr>
          <w:spacing w:val="-1"/>
        </w:rPr>
        <w:t>c</w:t>
      </w:r>
      <w:r>
        <w:t>ej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s</w:t>
      </w:r>
      <w:r>
        <w:t>tal</w:t>
      </w:r>
      <w:r>
        <w:rPr>
          <w:spacing w:val="-2"/>
        </w:rPr>
        <w:t>e</w:t>
      </w:r>
      <w:r>
        <w:t>nie</w:t>
      </w:r>
      <w:r>
        <w:rPr>
          <w:spacing w:val="9"/>
        </w:rPr>
        <w:t xml:space="preserve"> </w:t>
      </w:r>
      <w:r>
        <w:t>pr</w:t>
      </w:r>
      <w:r>
        <w:rPr>
          <w:spacing w:val="-4"/>
        </w:rPr>
        <w:t>a</w:t>
      </w:r>
      <w:r>
        <w:rPr>
          <w:spacing w:val="3"/>
        </w:rPr>
        <w:t>w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t>z</w:t>
      </w:r>
      <w:r>
        <w:rPr>
          <w:spacing w:val="-2"/>
        </w:rPr>
        <w:t>a</w:t>
      </w:r>
      <w:r>
        <w:t>si</w:t>
      </w:r>
      <w:r>
        <w:rPr>
          <w:spacing w:val="-1"/>
        </w:rPr>
        <w:t>ł</w:t>
      </w:r>
      <w:r>
        <w:t>ku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o</w:t>
      </w:r>
      <w:r>
        <w:t>dzinne</w:t>
      </w:r>
      <w:r>
        <w:rPr>
          <w:spacing w:val="-2"/>
        </w:rPr>
        <w:t>g</w:t>
      </w:r>
      <w:r>
        <w:t>o</w:t>
      </w:r>
      <w:r>
        <w:rPr>
          <w:spacing w:val="9"/>
        </w:rPr>
        <w:t xml:space="preserve"> </w:t>
      </w:r>
      <w:r>
        <w:t>o</w:t>
      </w:r>
      <w:r>
        <w:rPr>
          <w:spacing w:val="-2"/>
        </w:rPr>
        <w:t>r</w:t>
      </w:r>
      <w:r>
        <w:t>az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od</w:t>
      </w:r>
      <w:r>
        <w:rPr>
          <w:spacing w:val="-1"/>
        </w:rPr>
        <w:t>a</w:t>
      </w:r>
      <w:r>
        <w:t>tk</w:t>
      </w:r>
      <w:r>
        <w:rPr>
          <w:spacing w:val="-4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o zas</w:t>
      </w:r>
      <w:r>
        <w:rPr>
          <w:spacing w:val="-1"/>
        </w:rPr>
        <w:t>iłk</w:t>
      </w:r>
      <w:r>
        <w:t>u</w:t>
      </w:r>
      <w:r>
        <w:rPr>
          <w:spacing w:val="-1"/>
        </w:rPr>
        <w:t xml:space="preserve"> ro</w:t>
      </w:r>
      <w:r>
        <w:rPr>
          <w:spacing w:val="-2"/>
        </w:rPr>
        <w:t>d</w:t>
      </w:r>
      <w:r>
        <w:t>z</w:t>
      </w:r>
      <w:r>
        <w:rPr>
          <w:spacing w:val="-2"/>
        </w:rPr>
        <w:t>i</w:t>
      </w:r>
      <w:r>
        <w:rPr>
          <w:spacing w:val="-1"/>
        </w:rPr>
        <w:t>nnego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rPr>
          <w:spacing w:val="3"/>
        </w:rPr>
        <w:t>w</w:t>
      </w:r>
      <w:r>
        <w:rPr>
          <w:spacing w:val="-2"/>
        </w:rPr>
        <w:t>an</w:t>
      </w:r>
      <w:r>
        <w:rPr>
          <w:spacing w:val="-1"/>
        </w:rPr>
        <w:t>e</w:t>
      </w:r>
      <w:r>
        <w:t>j</w:t>
      </w:r>
      <w:r>
        <w:rPr>
          <w:spacing w:val="-1"/>
        </w:rPr>
        <w:t xml:space="preserve"> dale</w:t>
      </w:r>
      <w:r>
        <w:t>j</w:t>
      </w:r>
      <w:r>
        <w:rPr>
          <w:spacing w:val="-1"/>
        </w:rPr>
        <w:t xml:space="preserve"> „os</w:t>
      </w:r>
      <w:r>
        <w:rPr>
          <w:spacing w:val="-2"/>
        </w:rPr>
        <w:t>o</w:t>
      </w:r>
      <w:r>
        <w:rPr>
          <w:spacing w:val="2"/>
        </w:rPr>
        <w:t>b</w:t>
      </w:r>
      <w:r>
        <w:t>ą</w:t>
      </w:r>
      <w:r>
        <w:rPr>
          <w:spacing w:val="-1"/>
        </w:rPr>
        <w:t xml:space="preserve"> </w:t>
      </w:r>
      <w:r>
        <w:t>ubiega</w:t>
      </w:r>
      <w:r>
        <w:rPr>
          <w:spacing w:val="-1"/>
        </w:rPr>
        <w:t>j</w:t>
      </w:r>
      <w:r>
        <w:t>ą</w:t>
      </w:r>
      <w:r>
        <w:rPr>
          <w:spacing w:val="-2"/>
        </w:rPr>
        <w:t>c</w:t>
      </w:r>
      <w:r>
        <w:t>ą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ę”</w:t>
      </w: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before="7" w:line="240" w:lineRule="exact"/>
      </w:pPr>
    </w:p>
    <w:p w:rsidR="002A5AE5" w:rsidRDefault="00763AA3" w:rsidP="002A5AE5">
      <w:pPr>
        <w:pStyle w:val="Tekstpodstawowy"/>
        <w:tabs>
          <w:tab w:val="left" w:pos="994"/>
        </w:tabs>
        <w:kinsoku w:val="0"/>
        <w:overflowPunct w:val="0"/>
        <w:spacing w:before="82"/>
        <w:ind w:left="944" w:right="513" w:hanging="4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-1027430</wp:posOffset>
                </wp:positionV>
                <wp:extent cx="5845810" cy="1103630"/>
                <wp:effectExtent l="3175" t="127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90"/>
                              <w:gridCol w:w="1100"/>
                              <w:gridCol w:w="488"/>
                              <w:gridCol w:w="2541"/>
                              <w:gridCol w:w="1562"/>
                            </w:tblGrid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2A5AE5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PESEL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7"/>
                                      <w:sz w:val="10"/>
                                      <w:szCs w:val="10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urodzenia</w:t>
                                  </w:r>
                                </w:p>
                              </w:tc>
                            </w:tr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cywilny</w:t>
                                  </w: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Obywatelstwo</w:t>
                                  </w:r>
                                </w:p>
                              </w:tc>
                            </w:tr>
                            <w:tr w:rsidR="002A5AE5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7619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75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Miejsce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zamieszkania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28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2A5AE5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75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75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Kod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pocztowy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175" w:lineRule="exact"/>
                                    <w:ind w:left="61"/>
                                  </w:pPr>
                                </w:p>
                              </w:tc>
                            </w:tr>
                            <w:tr w:rsidR="002A5AE5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49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77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77" w:lineRule="exact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domu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77" w:lineRule="exact"/>
                                    <w:ind w:left="6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mieszkania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vMerge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177" w:lineRule="exact"/>
                                    <w:ind w:left="60"/>
                                  </w:pPr>
                                </w:p>
                              </w:tc>
                            </w:tr>
                          </w:tbl>
                          <w:p w:rsidR="002A5AE5" w:rsidRDefault="002A5AE5" w:rsidP="002A5AE5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7pt;margin-top:-80.9pt;width:460.3pt;height:8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yprwIAAKs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90"/>
                        <w:gridCol w:w="1100"/>
                        <w:gridCol w:w="488"/>
                        <w:gridCol w:w="2541"/>
                        <w:gridCol w:w="1562"/>
                      </w:tblGrid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59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3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Nazwisko</w:t>
                            </w:r>
                          </w:p>
                        </w:tc>
                      </w:tr>
                      <w:tr w:rsidR="002A5AE5">
                        <w:trPr>
                          <w:trHeight w:hRule="exact" w:val="377"/>
                        </w:trPr>
                        <w:tc>
                          <w:tcPr>
                            <w:tcW w:w="459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Numer</w:t>
                            </w:r>
                            <w:r>
                              <w:rPr>
                                <w:rFonts w:ascii="Courier New" w:hAnsi="Courier New" w:cs="Courier Ne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PESEL</w:t>
                            </w:r>
                            <w:r>
                              <w:rPr>
                                <w:rFonts w:ascii="Courier New" w:hAnsi="Courier New" w:cs="Courier New"/>
                                <w:position w:val="7"/>
                                <w:sz w:val="10"/>
                                <w:szCs w:val="10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3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Data</w:t>
                            </w:r>
                            <w:r>
                              <w:rPr>
                                <w:rFonts w:ascii="Courier New" w:hAnsi="Courier New" w:cs="Courier New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urodzenia</w:t>
                            </w:r>
                          </w:p>
                        </w:tc>
                      </w:tr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59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Stan</w:t>
                            </w:r>
                            <w:r>
                              <w:rPr>
                                <w:rFonts w:ascii="Courier New" w:hAnsi="Courier New" w:cs="Courier Ne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cywilny</w:t>
                            </w:r>
                          </w:p>
                        </w:tc>
                        <w:tc>
                          <w:tcPr>
                            <w:tcW w:w="4591" w:type="dxa"/>
                            <w:gridSpan w:val="3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Obywatelstwo</w:t>
                            </w:r>
                          </w:p>
                        </w:tc>
                      </w:tr>
                      <w:tr w:rsidR="002A5AE5">
                        <w:trPr>
                          <w:trHeight w:hRule="exact" w:val="196"/>
                        </w:trPr>
                        <w:tc>
                          <w:tcPr>
                            <w:tcW w:w="7619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 w:line="175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Miejsce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zamieszkania</w:t>
                            </w:r>
                          </w:p>
                        </w:tc>
                        <w:tc>
                          <w:tcPr>
                            <w:tcW w:w="1562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28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c>
                      </w:tr>
                      <w:tr w:rsidR="002A5AE5">
                        <w:trPr>
                          <w:trHeight w:hRule="exact" w:val="197"/>
                        </w:trPr>
                        <w:tc>
                          <w:tcPr>
                            <w:tcW w:w="349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 w:line="175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4129" w:type="dxa"/>
                            <w:gridSpan w:val="3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 w:line="175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Kod</w:t>
                            </w:r>
                            <w:r>
                              <w:rPr>
                                <w:rFonts w:ascii="Courier New" w:hAnsi="Courier New" w:cs="Courier Ne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pocztowy</w:t>
                            </w:r>
                          </w:p>
                        </w:tc>
                        <w:tc>
                          <w:tcPr>
                            <w:tcW w:w="1562" w:type="dxa"/>
                            <w:vMerge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 w:line="175" w:lineRule="exact"/>
                              <w:ind w:left="61"/>
                            </w:pPr>
                          </w:p>
                        </w:tc>
                      </w:tr>
                      <w:tr w:rsidR="002A5AE5">
                        <w:trPr>
                          <w:trHeight w:hRule="exact" w:val="196"/>
                        </w:trPr>
                        <w:tc>
                          <w:tcPr>
                            <w:tcW w:w="349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 w:line="177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1588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 w:line="177" w:lineRule="exact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Numer</w:t>
                            </w:r>
                            <w:r>
                              <w:rPr>
                                <w:rFonts w:ascii="Courier New" w:hAnsi="Courier New" w:cs="Courier New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domu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 w:line="177" w:lineRule="exact"/>
                              <w:ind w:left="6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Numer</w:t>
                            </w:r>
                            <w:r>
                              <w:rPr>
                                <w:rFonts w:ascii="Courier New" w:hAnsi="Courier New" w:cs="Courier Ne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mieszkania</w:t>
                            </w:r>
                          </w:p>
                        </w:tc>
                        <w:tc>
                          <w:tcPr>
                            <w:tcW w:w="1562" w:type="dxa"/>
                            <w:vMerge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 w:line="177" w:lineRule="exact"/>
                              <w:ind w:left="60"/>
                            </w:pPr>
                          </w:p>
                        </w:tc>
                      </w:tr>
                    </w:tbl>
                    <w:p w:rsidR="002A5AE5" w:rsidRDefault="002A5AE5" w:rsidP="002A5AE5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5AE5">
        <w:rPr>
          <w:rFonts w:ascii="Arial" w:hAnsi="Arial" w:cs="Arial"/>
          <w:position w:val="10"/>
          <w:sz w:val="13"/>
          <w:szCs w:val="13"/>
        </w:rPr>
        <w:t>*)</w:t>
      </w:r>
      <w:r w:rsidR="002A5AE5">
        <w:rPr>
          <w:rFonts w:ascii="Arial" w:hAnsi="Arial" w:cs="Arial"/>
          <w:position w:val="10"/>
          <w:sz w:val="13"/>
          <w:szCs w:val="13"/>
        </w:rPr>
        <w:tab/>
      </w:r>
      <w:r w:rsidR="002A5AE5">
        <w:rPr>
          <w:rFonts w:ascii="Arial" w:hAnsi="Arial" w:cs="Arial"/>
          <w:position w:val="10"/>
          <w:sz w:val="13"/>
          <w:szCs w:val="13"/>
        </w:rPr>
        <w:tab/>
      </w:r>
      <w:r w:rsidR="002A5AE5">
        <w:rPr>
          <w:rFonts w:ascii="Arial" w:hAnsi="Arial" w:cs="Arial"/>
        </w:rPr>
        <w:t>W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pr</w:t>
      </w:r>
      <w:r w:rsidR="002A5AE5">
        <w:rPr>
          <w:rFonts w:ascii="Arial" w:hAnsi="Arial" w:cs="Arial"/>
        </w:rPr>
        <w:t>z</w:t>
      </w:r>
      <w:r w:rsidR="002A5AE5">
        <w:rPr>
          <w:rFonts w:ascii="Arial" w:hAnsi="Arial" w:cs="Arial"/>
          <w:spacing w:val="-1"/>
        </w:rPr>
        <w:t>ypad</w:t>
      </w:r>
      <w:r w:rsidR="002A5AE5">
        <w:rPr>
          <w:rFonts w:ascii="Arial" w:hAnsi="Arial" w:cs="Arial"/>
        </w:rPr>
        <w:t>ku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gd</w:t>
      </w:r>
      <w:r w:rsidR="002A5AE5">
        <w:rPr>
          <w:rFonts w:ascii="Arial" w:hAnsi="Arial" w:cs="Arial"/>
        </w:rPr>
        <w:t>y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ni</w:t>
      </w:r>
      <w:r w:rsidR="002A5AE5">
        <w:rPr>
          <w:rFonts w:ascii="Arial" w:hAnsi="Arial" w:cs="Arial"/>
        </w:rPr>
        <w:t>e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nadan</w:t>
      </w:r>
      <w:r w:rsidR="002A5AE5">
        <w:rPr>
          <w:rFonts w:ascii="Arial" w:hAnsi="Arial" w:cs="Arial"/>
        </w:rPr>
        <w:t>o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numer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2"/>
        </w:rPr>
        <w:t>P</w:t>
      </w:r>
      <w:r w:rsidR="002A5AE5">
        <w:rPr>
          <w:rFonts w:ascii="Arial" w:hAnsi="Arial" w:cs="Arial"/>
          <w:spacing w:val="-1"/>
        </w:rPr>
        <w:t>ESE</w:t>
      </w:r>
      <w:r w:rsidR="002A5AE5">
        <w:rPr>
          <w:rFonts w:ascii="Arial" w:hAnsi="Arial" w:cs="Arial"/>
        </w:rPr>
        <w:t>L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nal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>ży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poda</w:t>
      </w:r>
      <w:r w:rsidR="002A5AE5">
        <w:rPr>
          <w:rFonts w:ascii="Arial" w:hAnsi="Arial" w:cs="Arial"/>
        </w:rPr>
        <w:t>ć</w:t>
      </w:r>
      <w:r w:rsidR="002A5AE5">
        <w:rPr>
          <w:rFonts w:ascii="Arial" w:hAnsi="Arial" w:cs="Arial"/>
          <w:spacing w:val="6"/>
        </w:rPr>
        <w:t xml:space="preserve"> </w:t>
      </w:r>
      <w:r w:rsidR="002A5AE5">
        <w:rPr>
          <w:rFonts w:ascii="Arial" w:hAnsi="Arial" w:cs="Arial"/>
          <w:spacing w:val="-2"/>
        </w:rPr>
        <w:t>n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-1"/>
        </w:rPr>
        <w:t>m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>r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d</w:t>
      </w:r>
      <w:r w:rsidR="002A5AE5">
        <w:rPr>
          <w:rFonts w:ascii="Arial" w:hAnsi="Arial" w:cs="Arial"/>
          <w:spacing w:val="-2"/>
        </w:rPr>
        <w:t>o</w:t>
      </w:r>
      <w:r w:rsidR="002A5AE5">
        <w:rPr>
          <w:rFonts w:ascii="Arial" w:hAnsi="Arial" w:cs="Arial"/>
          <w:spacing w:val="-1"/>
        </w:rPr>
        <w:t>kum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  <w:spacing w:val="-1"/>
        </w:rPr>
        <w:t>nt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2"/>
        </w:rPr>
        <w:t>p</w:t>
      </w:r>
      <w:r w:rsidR="002A5AE5">
        <w:rPr>
          <w:rFonts w:ascii="Arial" w:hAnsi="Arial" w:cs="Arial"/>
        </w:rPr>
        <w:t>o</w:t>
      </w:r>
      <w:r w:rsidR="002A5AE5">
        <w:rPr>
          <w:rFonts w:ascii="Arial" w:hAnsi="Arial" w:cs="Arial"/>
          <w:spacing w:val="-1"/>
        </w:rPr>
        <w:t>twierdza</w:t>
      </w:r>
      <w:r w:rsidR="002A5AE5">
        <w:rPr>
          <w:rFonts w:ascii="Arial" w:hAnsi="Arial" w:cs="Arial"/>
          <w:spacing w:val="1"/>
        </w:rPr>
        <w:t>j</w:t>
      </w:r>
      <w:r w:rsidR="002A5AE5">
        <w:rPr>
          <w:rFonts w:ascii="Arial" w:hAnsi="Arial" w:cs="Arial"/>
          <w:spacing w:val="-1"/>
        </w:rPr>
        <w:t>ą</w:t>
      </w:r>
      <w:r w:rsidR="002A5AE5">
        <w:rPr>
          <w:rFonts w:ascii="Arial" w:hAnsi="Arial" w:cs="Arial"/>
        </w:rPr>
        <w:t>c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 xml:space="preserve">go </w:t>
      </w:r>
      <w:r w:rsidR="002A5AE5">
        <w:rPr>
          <w:rFonts w:ascii="Arial" w:hAnsi="Arial" w:cs="Arial"/>
          <w:spacing w:val="-1"/>
        </w:rPr>
        <w:t>t</w:t>
      </w:r>
      <w:r w:rsidR="002A5AE5">
        <w:rPr>
          <w:rFonts w:ascii="Arial" w:hAnsi="Arial" w:cs="Arial"/>
        </w:rPr>
        <w:t>oż</w:t>
      </w:r>
      <w:r w:rsidR="002A5AE5">
        <w:rPr>
          <w:rFonts w:ascii="Arial" w:hAnsi="Arial" w:cs="Arial"/>
          <w:spacing w:val="-1"/>
        </w:rPr>
        <w:t>sam</w:t>
      </w:r>
      <w:r w:rsidR="002A5AE5">
        <w:rPr>
          <w:rFonts w:ascii="Arial" w:hAnsi="Arial" w:cs="Arial"/>
          <w:spacing w:val="-2"/>
        </w:rPr>
        <w:t>o</w:t>
      </w:r>
      <w:r w:rsidR="002A5AE5">
        <w:rPr>
          <w:rFonts w:ascii="Arial" w:hAnsi="Arial" w:cs="Arial"/>
        </w:rPr>
        <w:t>ść.</w:t>
      </w:r>
    </w:p>
    <w:p w:rsidR="002A5AE5" w:rsidRDefault="002A5AE5" w:rsidP="002A5AE5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numPr>
          <w:ilvl w:val="1"/>
          <w:numId w:val="16"/>
        </w:numPr>
        <w:tabs>
          <w:tab w:val="left" w:pos="1226"/>
        </w:tabs>
        <w:kinsoku w:val="0"/>
        <w:overflowPunct w:val="0"/>
        <w:ind w:left="1226"/>
        <w:outlineLvl w:val="9"/>
        <w:rPr>
          <w:b w:val="0"/>
          <w:bCs w:val="0"/>
        </w:rPr>
      </w:pPr>
      <w:r>
        <w:t>Wno</w:t>
      </w:r>
      <w:r>
        <w:rPr>
          <w:spacing w:val="-1"/>
        </w:rPr>
        <w:t>s</w:t>
      </w:r>
      <w:r>
        <w:t>zę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t>talenie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</w:t>
      </w:r>
      <w:r>
        <w:rPr>
          <w:spacing w:val="-1"/>
        </w:rPr>
        <w:t>ił</w:t>
      </w:r>
      <w:r>
        <w:t>ku</w:t>
      </w:r>
      <w:r>
        <w:rPr>
          <w:spacing w:val="-2"/>
        </w:rPr>
        <w:t xml:space="preserve"> </w:t>
      </w:r>
      <w:r>
        <w:t>rodzin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s</w:t>
      </w:r>
      <w:r>
        <w:t>tępu</w:t>
      </w:r>
      <w:r>
        <w:rPr>
          <w:spacing w:val="-1"/>
        </w:rPr>
        <w:t>ją</w:t>
      </w:r>
      <w:r>
        <w:t>ce</w:t>
      </w:r>
      <w:r>
        <w:rPr>
          <w:spacing w:val="-1"/>
        </w:rPr>
        <w:t xml:space="preserve"> </w:t>
      </w:r>
      <w:r>
        <w:t>dzi</w:t>
      </w:r>
      <w:r>
        <w:rPr>
          <w:spacing w:val="-1"/>
        </w:rPr>
        <w:t>e</w:t>
      </w:r>
      <w:r>
        <w:t>ci:</w:t>
      </w: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2A5AE5" w:rsidRDefault="002A5AE5" w:rsidP="002A5AE5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2A5AE5" w:rsidRDefault="00763AA3" w:rsidP="002A5AE5">
      <w:pPr>
        <w:pStyle w:val="Tekstpodstawowy"/>
        <w:tabs>
          <w:tab w:val="left" w:pos="994"/>
        </w:tabs>
        <w:kinsoku w:val="0"/>
        <w:overflowPunct w:val="0"/>
        <w:spacing w:line="230" w:lineRule="exact"/>
        <w:ind w:left="944" w:right="513" w:hanging="42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-2044065</wp:posOffset>
                </wp:positionV>
                <wp:extent cx="5865495" cy="2043430"/>
                <wp:effectExtent l="3175" t="3810" r="0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204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8"/>
                              <w:gridCol w:w="1389"/>
                              <w:gridCol w:w="1263"/>
                              <w:gridCol w:w="2240"/>
                              <w:gridCol w:w="1389"/>
                              <w:gridCol w:w="1348"/>
                              <w:gridCol w:w="1155"/>
                            </w:tblGrid>
                            <w:tr w:rsidR="002A5AE5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/>
                                    <w:ind w:left="61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 w:line="241" w:lineRule="auto"/>
                                    <w:ind w:left="301" w:right="303" w:firstLine="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6"/>
                                      <w:szCs w:val="16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 w:line="204" w:lineRule="exact"/>
                                    <w:ind w:left="293" w:right="294" w:firstLine="59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8"/>
                                      <w:szCs w:val="18"/>
                                    </w:rPr>
                                    <w:t>Numer PESE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position w:val="7"/>
                                      <w:sz w:val="10"/>
                                      <w:szCs w:val="10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294" w:right="297" w:firstLine="1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Rodzaj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szk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ły,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której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dziecko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uczęszcza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397" w:right="304" w:hanging="96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Siedziba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szkoły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 w:line="241" w:lineRule="auto"/>
                                    <w:ind w:left="232" w:right="235" w:firstLine="240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urodzenia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3" w:line="241" w:lineRule="auto"/>
                                    <w:ind w:left="232" w:right="234" w:firstLine="143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w w:val="95"/>
                                      <w:sz w:val="16"/>
                                      <w:szCs w:val="16"/>
                                    </w:rPr>
                                    <w:t>cywilny</w:t>
                                  </w:r>
                                </w:p>
                              </w:tc>
                            </w:tr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  <w:tr w:rsidR="002A5AE5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7" w:right="138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263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A5AE5" w:rsidRDefault="002A5AE5"/>
                              </w:tc>
                            </w:tr>
                          </w:tbl>
                          <w:p w:rsidR="002A5AE5" w:rsidRDefault="002A5AE5" w:rsidP="002A5AE5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7pt;margin-top:-160.95pt;width:461.85pt;height:16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kXswIAALI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8"/>
                        <w:gridCol w:w="1389"/>
                        <w:gridCol w:w="1263"/>
                        <w:gridCol w:w="2240"/>
                        <w:gridCol w:w="1389"/>
                        <w:gridCol w:w="1348"/>
                        <w:gridCol w:w="1155"/>
                      </w:tblGrid>
                      <w:tr w:rsidR="002A5AE5">
                        <w:trPr>
                          <w:trHeight w:hRule="exact" w:val="559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93"/>
                              <w:ind w:left="61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93" w:line="241" w:lineRule="auto"/>
                              <w:ind w:left="301" w:right="303" w:firstLine="96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Imię</w:t>
                            </w:r>
                            <w:r>
                              <w:rPr>
                                <w:rFonts w:ascii="Courier New" w:hAnsi="Courier New" w:cs="Courier Ne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6"/>
                                <w:szCs w:val="16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58" w:line="204" w:lineRule="exact"/>
                              <w:ind w:left="293" w:right="294" w:firstLine="59"/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Numer PESE</w:t>
                            </w:r>
                            <w:r>
                              <w:rPr>
                                <w:rFonts w:ascii="Courier New" w:hAnsi="Courier New" w:cs="Courier New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position w:val="7"/>
                                <w:sz w:val="10"/>
                                <w:szCs w:val="10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294" w:right="297" w:firstLine="1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Rodzaj</w:t>
                            </w:r>
                            <w:r>
                              <w:rPr>
                                <w:rFonts w:ascii="Courier New" w:hAnsi="Courier New" w:cs="Courier New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szk</w:t>
                            </w:r>
                            <w:r>
                              <w:rPr>
                                <w:rFonts w:ascii="Courier New" w:hAnsi="Courier New" w:cs="Courier New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ły,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której</w:t>
                            </w:r>
                            <w:r>
                              <w:rPr>
                                <w:rFonts w:ascii="Courier New" w:hAnsi="Courier New" w:cs="Courier Ne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dziecko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uczęszcza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397" w:right="304" w:hanging="96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Siedziba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szkoły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93" w:line="241" w:lineRule="auto"/>
                              <w:ind w:left="232" w:right="235" w:firstLine="240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Data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urodzenia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93" w:line="241" w:lineRule="auto"/>
                              <w:ind w:left="232" w:right="234" w:firstLine="143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Stan</w:t>
                            </w:r>
                            <w:r>
                              <w:rPr>
                                <w:rFonts w:ascii="Courier New" w:hAnsi="Courier New" w:cs="Courier New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95"/>
                                <w:sz w:val="16"/>
                                <w:szCs w:val="16"/>
                              </w:rPr>
                              <w:t>cywilny</w:t>
                            </w:r>
                          </w:p>
                        </w:tc>
                      </w:tr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7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7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8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  <w:tr w:rsidR="002A5AE5">
                        <w:trPr>
                          <w:trHeight w:hRule="exact" w:val="376"/>
                        </w:trPr>
                        <w:tc>
                          <w:tcPr>
                            <w:tcW w:w="42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7" w:right="138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263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22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348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  <w:tc>
                          <w:tcPr>
                            <w:tcW w:w="115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A5AE5" w:rsidRDefault="002A5AE5"/>
                        </w:tc>
                      </w:tr>
                    </w:tbl>
                    <w:p w:rsidR="002A5AE5" w:rsidRDefault="002A5AE5" w:rsidP="002A5AE5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5AE5">
        <w:rPr>
          <w:rFonts w:ascii="Arial" w:hAnsi="Arial" w:cs="Arial"/>
          <w:position w:val="10"/>
          <w:sz w:val="13"/>
          <w:szCs w:val="13"/>
        </w:rPr>
        <w:t>*)</w:t>
      </w:r>
      <w:r w:rsidR="002A5AE5">
        <w:rPr>
          <w:rFonts w:ascii="Arial" w:hAnsi="Arial" w:cs="Arial"/>
          <w:position w:val="10"/>
          <w:sz w:val="13"/>
          <w:szCs w:val="13"/>
        </w:rPr>
        <w:tab/>
      </w:r>
      <w:r w:rsidR="002A5AE5">
        <w:rPr>
          <w:rFonts w:ascii="Arial" w:hAnsi="Arial" w:cs="Arial"/>
          <w:position w:val="10"/>
          <w:sz w:val="13"/>
          <w:szCs w:val="13"/>
        </w:rPr>
        <w:tab/>
      </w:r>
      <w:r w:rsidR="002A5AE5">
        <w:rPr>
          <w:rFonts w:ascii="Arial" w:hAnsi="Arial" w:cs="Arial"/>
        </w:rPr>
        <w:t>W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pr</w:t>
      </w:r>
      <w:r w:rsidR="002A5AE5">
        <w:rPr>
          <w:rFonts w:ascii="Arial" w:hAnsi="Arial" w:cs="Arial"/>
        </w:rPr>
        <w:t>z</w:t>
      </w:r>
      <w:r w:rsidR="002A5AE5">
        <w:rPr>
          <w:rFonts w:ascii="Arial" w:hAnsi="Arial" w:cs="Arial"/>
          <w:spacing w:val="-1"/>
        </w:rPr>
        <w:t>ypad</w:t>
      </w:r>
      <w:r w:rsidR="002A5AE5">
        <w:rPr>
          <w:rFonts w:ascii="Arial" w:hAnsi="Arial" w:cs="Arial"/>
        </w:rPr>
        <w:t>ku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gd</w:t>
      </w:r>
      <w:r w:rsidR="002A5AE5">
        <w:rPr>
          <w:rFonts w:ascii="Arial" w:hAnsi="Arial" w:cs="Arial"/>
        </w:rPr>
        <w:t>y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ni</w:t>
      </w:r>
      <w:r w:rsidR="002A5AE5">
        <w:rPr>
          <w:rFonts w:ascii="Arial" w:hAnsi="Arial" w:cs="Arial"/>
        </w:rPr>
        <w:t>e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nadan</w:t>
      </w:r>
      <w:r w:rsidR="002A5AE5">
        <w:rPr>
          <w:rFonts w:ascii="Arial" w:hAnsi="Arial" w:cs="Arial"/>
        </w:rPr>
        <w:t>o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numer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2"/>
        </w:rPr>
        <w:t>P</w:t>
      </w:r>
      <w:r w:rsidR="002A5AE5">
        <w:rPr>
          <w:rFonts w:ascii="Arial" w:hAnsi="Arial" w:cs="Arial"/>
          <w:spacing w:val="-1"/>
        </w:rPr>
        <w:t>ESE</w:t>
      </w:r>
      <w:r w:rsidR="002A5AE5">
        <w:rPr>
          <w:rFonts w:ascii="Arial" w:hAnsi="Arial" w:cs="Arial"/>
        </w:rPr>
        <w:t>L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nal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>ży</w:t>
      </w:r>
      <w:r w:rsidR="002A5AE5">
        <w:rPr>
          <w:rFonts w:ascii="Arial" w:hAnsi="Arial" w:cs="Arial"/>
          <w:spacing w:val="4"/>
        </w:rPr>
        <w:t xml:space="preserve"> </w:t>
      </w:r>
      <w:r w:rsidR="002A5AE5">
        <w:rPr>
          <w:rFonts w:ascii="Arial" w:hAnsi="Arial" w:cs="Arial"/>
          <w:spacing w:val="-1"/>
        </w:rPr>
        <w:t>poda</w:t>
      </w:r>
      <w:r w:rsidR="002A5AE5">
        <w:rPr>
          <w:rFonts w:ascii="Arial" w:hAnsi="Arial" w:cs="Arial"/>
        </w:rPr>
        <w:t>ć</w:t>
      </w:r>
      <w:r w:rsidR="002A5AE5">
        <w:rPr>
          <w:rFonts w:ascii="Arial" w:hAnsi="Arial" w:cs="Arial"/>
          <w:spacing w:val="6"/>
        </w:rPr>
        <w:t xml:space="preserve"> </w:t>
      </w:r>
      <w:r w:rsidR="002A5AE5">
        <w:rPr>
          <w:rFonts w:ascii="Arial" w:hAnsi="Arial" w:cs="Arial"/>
          <w:spacing w:val="-2"/>
        </w:rPr>
        <w:t>n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-1"/>
        </w:rPr>
        <w:t>m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>r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1"/>
        </w:rPr>
        <w:t>d</w:t>
      </w:r>
      <w:r w:rsidR="002A5AE5">
        <w:rPr>
          <w:rFonts w:ascii="Arial" w:hAnsi="Arial" w:cs="Arial"/>
          <w:spacing w:val="-2"/>
        </w:rPr>
        <w:t>o</w:t>
      </w:r>
      <w:r w:rsidR="002A5AE5">
        <w:rPr>
          <w:rFonts w:ascii="Arial" w:hAnsi="Arial" w:cs="Arial"/>
          <w:spacing w:val="-1"/>
        </w:rPr>
        <w:t>kum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  <w:spacing w:val="-1"/>
        </w:rPr>
        <w:t>nt</w:t>
      </w:r>
      <w:r w:rsidR="002A5AE5">
        <w:rPr>
          <w:rFonts w:ascii="Arial" w:hAnsi="Arial" w:cs="Arial"/>
        </w:rPr>
        <w:t>u</w:t>
      </w:r>
      <w:r w:rsidR="002A5AE5">
        <w:rPr>
          <w:rFonts w:ascii="Arial" w:hAnsi="Arial" w:cs="Arial"/>
          <w:spacing w:val="5"/>
        </w:rPr>
        <w:t xml:space="preserve"> </w:t>
      </w:r>
      <w:r w:rsidR="002A5AE5">
        <w:rPr>
          <w:rFonts w:ascii="Arial" w:hAnsi="Arial" w:cs="Arial"/>
          <w:spacing w:val="-2"/>
        </w:rPr>
        <w:t>p</w:t>
      </w:r>
      <w:r w:rsidR="002A5AE5">
        <w:rPr>
          <w:rFonts w:ascii="Arial" w:hAnsi="Arial" w:cs="Arial"/>
        </w:rPr>
        <w:t>o</w:t>
      </w:r>
      <w:r w:rsidR="002A5AE5">
        <w:rPr>
          <w:rFonts w:ascii="Arial" w:hAnsi="Arial" w:cs="Arial"/>
          <w:spacing w:val="-1"/>
        </w:rPr>
        <w:t>twierdza</w:t>
      </w:r>
      <w:r w:rsidR="002A5AE5">
        <w:rPr>
          <w:rFonts w:ascii="Arial" w:hAnsi="Arial" w:cs="Arial"/>
          <w:spacing w:val="1"/>
        </w:rPr>
        <w:t>j</w:t>
      </w:r>
      <w:r w:rsidR="002A5AE5">
        <w:rPr>
          <w:rFonts w:ascii="Arial" w:hAnsi="Arial" w:cs="Arial"/>
          <w:spacing w:val="-1"/>
        </w:rPr>
        <w:t>ą</w:t>
      </w:r>
      <w:r w:rsidR="002A5AE5">
        <w:rPr>
          <w:rFonts w:ascii="Arial" w:hAnsi="Arial" w:cs="Arial"/>
        </w:rPr>
        <w:t>c</w:t>
      </w:r>
      <w:r w:rsidR="002A5AE5">
        <w:rPr>
          <w:rFonts w:ascii="Arial" w:hAnsi="Arial" w:cs="Arial"/>
          <w:spacing w:val="-2"/>
        </w:rPr>
        <w:t>e</w:t>
      </w:r>
      <w:r w:rsidR="002A5AE5">
        <w:rPr>
          <w:rFonts w:ascii="Arial" w:hAnsi="Arial" w:cs="Arial"/>
        </w:rPr>
        <w:t xml:space="preserve">go </w:t>
      </w:r>
      <w:r w:rsidR="002A5AE5">
        <w:rPr>
          <w:rFonts w:ascii="Arial" w:hAnsi="Arial" w:cs="Arial"/>
          <w:spacing w:val="-1"/>
        </w:rPr>
        <w:t>t</w:t>
      </w:r>
      <w:r w:rsidR="002A5AE5">
        <w:rPr>
          <w:rFonts w:ascii="Arial" w:hAnsi="Arial" w:cs="Arial"/>
        </w:rPr>
        <w:t>oż</w:t>
      </w:r>
      <w:r w:rsidR="002A5AE5">
        <w:rPr>
          <w:rFonts w:ascii="Arial" w:hAnsi="Arial" w:cs="Arial"/>
          <w:spacing w:val="-1"/>
        </w:rPr>
        <w:t>sam</w:t>
      </w:r>
      <w:r w:rsidR="002A5AE5">
        <w:rPr>
          <w:rFonts w:ascii="Arial" w:hAnsi="Arial" w:cs="Arial"/>
          <w:spacing w:val="-2"/>
        </w:rPr>
        <w:t>o</w:t>
      </w:r>
      <w:r w:rsidR="002A5AE5">
        <w:rPr>
          <w:rFonts w:ascii="Arial" w:hAnsi="Arial" w:cs="Arial"/>
        </w:rPr>
        <w:t>ść.</w:t>
      </w:r>
    </w:p>
    <w:p w:rsidR="002A5AE5" w:rsidRDefault="002A5AE5" w:rsidP="002A5AE5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kinsoku w:val="0"/>
        <w:overflowPunct w:val="0"/>
        <w:ind w:left="517"/>
        <w:outlineLvl w:val="9"/>
        <w:rPr>
          <w:b w:val="0"/>
          <w:bCs w:val="0"/>
        </w:rPr>
      </w:pPr>
      <w:r>
        <w:t>oraz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dat</w:t>
      </w:r>
      <w:r>
        <w:rPr>
          <w:spacing w:val="-2"/>
        </w:rPr>
        <w:t>k</w:t>
      </w:r>
      <w:r>
        <w:rPr>
          <w:spacing w:val="-4"/>
        </w:rPr>
        <w:t>ó</w:t>
      </w:r>
      <w:r>
        <w:t>w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>a</w:t>
      </w:r>
      <w:r>
        <w:t>s</w:t>
      </w:r>
      <w:r>
        <w:rPr>
          <w:spacing w:val="-1"/>
        </w:rPr>
        <w:t>ił</w:t>
      </w:r>
      <w:r>
        <w:t>ku</w:t>
      </w:r>
      <w:r>
        <w:rPr>
          <w:spacing w:val="-1"/>
        </w:rPr>
        <w:t xml:space="preserve"> </w:t>
      </w:r>
      <w:r>
        <w:t>rodz</w:t>
      </w:r>
      <w:r>
        <w:rPr>
          <w:spacing w:val="-1"/>
        </w:rPr>
        <w:t>i</w:t>
      </w:r>
      <w: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 xml:space="preserve">z </w:t>
      </w:r>
      <w:r>
        <w:rPr>
          <w:spacing w:val="1"/>
        </w:rPr>
        <w:t>t</w:t>
      </w:r>
      <w:r>
        <w:rPr>
          <w:spacing w:val="-4"/>
        </w:rPr>
        <w:t>y</w:t>
      </w:r>
      <w:r>
        <w:t>t</w:t>
      </w:r>
      <w:r>
        <w:rPr>
          <w:spacing w:val="-1"/>
        </w:rPr>
        <w:t>uł</w:t>
      </w:r>
      <w:r>
        <w:t>u: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rPr>
          <w:rFonts w:ascii="Arial" w:hAnsi="Arial" w:cs="Arial"/>
        </w:rPr>
      </w:pPr>
      <w:r>
        <w:rPr>
          <w:rFonts w:ascii="Arial" w:hAnsi="Arial" w:cs="Arial"/>
        </w:rPr>
        <w:t>(z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ś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2"/>
        </w:rPr>
        <w:t>od</w:t>
      </w:r>
      <w:r>
        <w:rPr>
          <w:rFonts w:ascii="Arial" w:hAnsi="Arial" w:cs="Arial"/>
        </w:rPr>
        <w:t>pow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edni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drat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dan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3"/>
        </w:tabs>
        <w:kinsoku w:val="0"/>
        <w:overflowPunct w:val="0"/>
        <w:ind w:left="944"/>
        <w:outlineLvl w:val="9"/>
        <w:rPr>
          <w:b w:val="0"/>
          <w:bCs w:val="0"/>
        </w:rPr>
      </w:pPr>
      <w:r>
        <w:rPr>
          <w:spacing w:val="-1"/>
        </w:rPr>
        <w:t>urodzeni</w:t>
      </w:r>
      <w:r>
        <w:t>a</w:t>
      </w:r>
      <w:r>
        <w:rPr>
          <w:spacing w:val="-1"/>
        </w:rPr>
        <w:t xml:space="preserve"> dziecka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438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tabs>
          <w:tab w:val="left" w:pos="5438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....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  <w:sectPr w:rsidR="002A5AE5">
          <w:footerReference w:type="default" r:id="rId8"/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5" w:line="240" w:lineRule="exact"/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3"/>
        </w:tabs>
        <w:kinsoku w:val="0"/>
        <w:overflowPunct w:val="0"/>
        <w:spacing w:before="74"/>
        <w:ind w:left="943"/>
        <w:outlineLvl w:val="9"/>
        <w:rPr>
          <w:b w:val="0"/>
          <w:bCs w:val="0"/>
        </w:rPr>
      </w:pPr>
      <w:r>
        <w:t>opieki</w:t>
      </w:r>
      <w:r>
        <w:rPr>
          <w:spacing w:val="-1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zieckiem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kresie</w:t>
      </w:r>
      <w:r>
        <w:rPr>
          <w:spacing w:val="-1"/>
        </w:rPr>
        <w:t xml:space="preserve"> </w:t>
      </w:r>
      <w:r>
        <w:t>ko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3"/>
        </w:rPr>
        <w:t>y</w:t>
      </w:r>
      <w:r>
        <w:t>stania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url</w:t>
      </w:r>
      <w:r>
        <w:rPr>
          <w:spacing w:val="-2"/>
        </w:rPr>
        <w:t>o</w:t>
      </w:r>
      <w:r>
        <w:t>pu</w:t>
      </w:r>
      <w:r>
        <w:rPr>
          <w:spacing w:val="-3"/>
        </w:rPr>
        <w:t xml:space="preserve"> </w:t>
      </w:r>
      <w:r>
        <w:rPr>
          <w:spacing w:val="6"/>
        </w:rPr>
        <w:t>w</w:t>
      </w:r>
      <w:r>
        <w:rPr>
          <w:spacing w:val="-4"/>
        </w:rPr>
        <w:t>y</w:t>
      </w:r>
      <w:r>
        <w:t>ch</w:t>
      </w:r>
      <w:r>
        <w:rPr>
          <w:spacing w:val="-4"/>
        </w:rPr>
        <w:t>o</w:t>
      </w:r>
      <w:r>
        <w:rPr>
          <w:spacing w:val="3"/>
        </w:rPr>
        <w:t>w</w:t>
      </w:r>
      <w:r>
        <w:rPr>
          <w:spacing w:val="-3"/>
        </w:rPr>
        <w:t>a</w:t>
      </w:r>
      <w:r>
        <w:rPr>
          <w:spacing w:val="2"/>
        </w:rP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go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943"/>
        <w:rPr>
          <w:rFonts w:ascii="Arial" w:hAnsi="Arial" w:cs="Arial"/>
        </w:rPr>
      </w:pPr>
      <w:r>
        <w:rPr>
          <w:rFonts w:ascii="Arial" w:hAnsi="Arial" w:cs="Arial"/>
        </w:rPr>
        <w:t>(nal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II)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493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numPr>
          <w:ilvl w:val="0"/>
          <w:numId w:val="15"/>
        </w:numPr>
        <w:tabs>
          <w:tab w:val="left" w:pos="943"/>
        </w:tabs>
        <w:kinsoku w:val="0"/>
        <w:overflowPunct w:val="0"/>
        <w:ind w:left="944" w:right="2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samot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dziec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doda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łu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oje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(nal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ży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yp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ęś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Arial" w:hAnsi="Arial" w:cs="Arial"/>
          <w:spacing w:val="-1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)</w:t>
      </w:r>
    </w:p>
    <w:p w:rsidR="002A5AE5" w:rsidRDefault="002A5AE5" w:rsidP="002A5AE5">
      <w:pPr>
        <w:pStyle w:val="Tekstpodstawowy"/>
        <w:kinsoku w:val="0"/>
        <w:overflowPunct w:val="0"/>
        <w:ind w:left="518" w:right="83"/>
        <w:rPr>
          <w:rFonts w:ascii="Arial" w:hAnsi="Arial" w:cs="Arial"/>
        </w:rPr>
      </w:pPr>
      <w:r>
        <w:rPr>
          <w:rFonts w:ascii="Arial" w:hAnsi="Arial" w:cs="Arial"/>
        </w:rPr>
        <w:t>na: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tabs>
          <w:tab w:val="left" w:pos="549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4"/>
        </w:tabs>
        <w:kinsoku w:val="0"/>
        <w:overflowPunct w:val="0"/>
        <w:ind w:left="944"/>
        <w:outlineLvl w:val="9"/>
        <w:rPr>
          <w:b w:val="0"/>
          <w:bCs w:val="0"/>
        </w:rPr>
      </w:pPr>
      <w:r>
        <w:rPr>
          <w:spacing w:val="5"/>
        </w:rPr>
        <w:t>w</w:t>
      </w:r>
      <w:r>
        <w:rPr>
          <w:spacing w:val="-5"/>
        </w:rPr>
        <w:t>y</w:t>
      </w:r>
      <w:r>
        <w:t>ch</w:t>
      </w:r>
      <w:r>
        <w:rPr>
          <w:spacing w:val="-4"/>
        </w:rPr>
        <w:t>o</w:t>
      </w:r>
      <w:r>
        <w:rPr>
          <w:spacing w:val="6"/>
        </w:rPr>
        <w:t>w</w:t>
      </w:r>
      <w:r>
        <w:rPr>
          <w:spacing w:val="-8"/>
        </w:rPr>
        <w:t>y</w:t>
      </w:r>
      <w:r>
        <w:rPr>
          <w:spacing w:val="3"/>
        </w:rPr>
        <w:t>w</w:t>
      </w:r>
      <w:r>
        <w:rPr>
          <w:spacing w:val="-3"/>
        </w:rPr>
        <w:t>a</w:t>
      </w:r>
      <w:r>
        <w:t>nia</w:t>
      </w:r>
      <w:r>
        <w:rPr>
          <w:spacing w:val="-1"/>
        </w:rPr>
        <w:t xml:space="preserve"> </w:t>
      </w:r>
      <w:r>
        <w:t>dziec</w:t>
      </w:r>
      <w:r>
        <w:rPr>
          <w:spacing w:val="-2"/>
        </w:rPr>
        <w:t>k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ro</w:t>
      </w:r>
      <w:r>
        <w:t>dzinie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elodziet</w:t>
      </w:r>
      <w:r>
        <w:rPr>
          <w:spacing w:val="-2"/>
        </w:rPr>
        <w:t>n</w:t>
      </w:r>
      <w:r>
        <w:t>ej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694" w:right="883"/>
        <w:jc w:val="center"/>
        <w:rPr>
          <w:rFonts w:ascii="Arial" w:hAnsi="Arial" w:cs="Arial"/>
        </w:rPr>
      </w:pPr>
      <w:r>
        <w:rPr>
          <w:rFonts w:ascii="Arial" w:hAnsi="Arial" w:cs="Arial"/>
        </w:rPr>
        <w:t>(do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atek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trzecie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kolejne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o)</w:t>
      </w:r>
    </w:p>
    <w:p w:rsidR="002A5AE5" w:rsidRDefault="002A5AE5" w:rsidP="002A5AE5">
      <w:pPr>
        <w:pStyle w:val="Tekstpodstawowy"/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</w:rPr>
        <w:t>na: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49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4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spacing w:line="229" w:lineRule="exact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49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7"/>
        </w:tabs>
        <w:kinsoku w:val="0"/>
        <w:overflowPunct w:val="0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4"/>
        </w:tabs>
        <w:kinsoku w:val="0"/>
        <w:overflowPunct w:val="0"/>
        <w:ind w:left="944"/>
        <w:outlineLvl w:val="9"/>
        <w:rPr>
          <w:b w:val="0"/>
          <w:bCs w:val="0"/>
        </w:rPr>
      </w:pPr>
      <w:r>
        <w:t>kszt</w:t>
      </w:r>
      <w:r>
        <w:rPr>
          <w:spacing w:val="-1"/>
        </w:rPr>
        <w:t>ałceni</w:t>
      </w: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rehabilitacj</w:t>
      </w:r>
      <w:r>
        <w:t>i</w:t>
      </w:r>
      <w:r>
        <w:rPr>
          <w:spacing w:val="-1"/>
        </w:rPr>
        <w:t xml:space="preserve"> d</w:t>
      </w:r>
      <w:r>
        <w:t>z</w:t>
      </w:r>
      <w:r>
        <w:rPr>
          <w:spacing w:val="-1"/>
        </w:rPr>
        <w:t>ieck</w:t>
      </w:r>
      <w:r>
        <w:t>a</w:t>
      </w:r>
      <w:r>
        <w:rPr>
          <w:spacing w:val="-1"/>
        </w:rPr>
        <w:t xml:space="preserve"> niepeł</w:t>
      </w:r>
      <w:r>
        <w:t>nospr</w:t>
      </w:r>
      <w:r>
        <w:rPr>
          <w:spacing w:val="-4"/>
        </w:rPr>
        <w:t>a</w:t>
      </w:r>
      <w:r>
        <w:rPr>
          <w:spacing w:val="3"/>
        </w:rPr>
        <w:t>w</w:t>
      </w:r>
      <w:r>
        <w:rPr>
          <w:spacing w:val="-2"/>
        </w:rPr>
        <w:t>ne</w:t>
      </w:r>
      <w:r>
        <w:t>go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49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8"/>
        </w:tabs>
        <w:kinsoku w:val="0"/>
        <w:overflowPunct w:val="0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tabs>
          <w:tab w:val="left" w:pos="5495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4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6258"/>
        </w:tabs>
        <w:kinsoku w:val="0"/>
        <w:overflowPunct w:val="0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4"/>
        </w:tabs>
        <w:kinsoku w:val="0"/>
        <w:overflowPunct w:val="0"/>
        <w:ind w:left="944"/>
        <w:outlineLvl w:val="9"/>
        <w:rPr>
          <w:b w:val="0"/>
          <w:bCs w:val="0"/>
        </w:rPr>
      </w:pPr>
      <w:r>
        <w:t>rozp</w:t>
      </w:r>
      <w:r>
        <w:rPr>
          <w:spacing w:val="-2"/>
        </w:rPr>
        <w:t>o</w:t>
      </w:r>
      <w:r>
        <w:t>c</w:t>
      </w:r>
      <w:r>
        <w:rPr>
          <w:spacing w:val="-1"/>
        </w:rPr>
        <w:t>z</w:t>
      </w:r>
      <w:r>
        <w:t>ęcia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zkoln</w:t>
      </w:r>
      <w:r>
        <w:rPr>
          <w:spacing w:val="-1"/>
        </w:rPr>
        <w:t>e</w:t>
      </w:r>
      <w:r>
        <w:t>go</w:t>
      </w:r>
    </w:p>
    <w:p w:rsidR="002A5AE5" w:rsidRDefault="002A5AE5" w:rsidP="002A5AE5">
      <w:pPr>
        <w:pStyle w:val="Tekstpodstawowy"/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</w:rPr>
        <w:t>przez: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71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71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tabs>
          <w:tab w:val="left" w:pos="571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tabs>
          <w:tab w:val="left" w:pos="5714"/>
        </w:tabs>
        <w:kinsoku w:val="0"/>
        <w:overflowPunct w:val="0"/>
        <w:ind w:left="51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Nagwek11"/>
        <w:numPr>
          <w:ilvl w:val="0"/>
          <w:numId w:val="15"/>
        </w:numPr>
        <w:tabs>
          <w:tab w:val="left" w:pos="944"/>
        </w:tabs>
        <w:kinsoku w:val="0"/>
        <w:overflowPunct w:val="0"/>
        <w:ind w:left="944"/>
        <w:outlineLvl w:val="9"/>
        <w:rPr>
          <w:b w:val="0"/>
          <w:bCs w:val="0"/>
        </w:rPr>
      </w:pPr>
      <w:r>
        <w:t>pod</w:t>
      </w:r>
      <w:r>
        <w:rPr>
          <w:spacing w:val="-1"/>
        </w:rPr>
        <w:t>j</w:t>
      </w:r>
      <w:r>
        <w:t>ęcia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zez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ziecko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auki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szk</w:t>
      </w:r>
      <w:r>
        <w:rPr>
          <w:spacing w:val="-1"/>
        </w:rPr>
        <w:t>o</w:t>
      </w:r>
      <w:r>
        <w:t>le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miej</w:t>
      </w:r>
      <w:r>
        <w:rPr>
          <w:spacing w:val="-2"/>
        </w:rPr>
        <w:t>s</w:t>
      </w:r>
      <w:r>
        <w:t>cem</w:t>
      </w:r>
      <w:r>
        <w:rPr>
          <w:spacing w:val="-1"/>
        </w:rPr>
        <w:t xml:space="preserve"> </w:t>
      </w:r>
      <w:r>
        <w:t>zamie</w:t>
      </w:r>
      <w:r>
        <w:rPr>
          <w:spacing w:val="-2"/>
        </w:rPr>
        <w:t>s</w:t>
      </w:r>
      <w:r>
        <w:t>zkania</w:t>
      </w:r>
    </w:p>
    <w:p w:rsidR="002A5AE5" w:rsidRDefault="002A5AE5" w:rsidP="002A5AE5">
      <w:pPr>
        <w:pStyle w:val="Tekstpodstawowy"/>
        <w:kinsoku w:val="0"/>
        <w:overflowPunct w:val="0"/>
        <w:spacing w:before="4" w:line="230" w:lineRule="exact"/>
        <w:ind w:left="943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(na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ęś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we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cie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zwią</w:t>
      </w:r>
      <w:r>
        <w:rPr>
          <w:rFonts w:ascii="Arial" w:hAnsi="Arial" w:cs="Arial"/>
          <w:spacing w:val="-1"/>
        </w:rPr>
        <w:t>zanyc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miesz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miej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cow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ś</w:t>
      </w:r>
      <w:r>
        <w:rPr>
          <w:rFonts w:ascii="Arial" w:hAnsi="Arial" w:cs="Arial"/>
        </w:rPr>
        <w:t xml:space="preserve">ci,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órej zna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duje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y)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right="120"/>
        <w:rPr>
          <w:rFonts w:ascii="Arial" w:hAnsi="Arial" w:cs="Arial"/>
        </w:rPr>
      </w:pPr>
      <w:r>
        <w:rPr>
          <w:rFonts w:ascii="Arial" w:hAnsi="Arial" w:cs="Arial"/>
        </w:rPr>
        <w:t>na: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kinsoku w:val="0"/>
        <w:overflowPunct w:val="0"/>
        <w:ind w:right="1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..,,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5" w:right="1598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5" w:right="87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5" w:line="240" w:lineRule="exact"/>
      </w:pPr>
    </w:p>
    <w:p w:rsidR="002A5AE5" w:rsidRDefault="002A5AE5" w:rsidP="002A5AE5">
      <w:pPr>
        <w:pStyle w:val="Tekstpodstawowy"/>
        <w:kinsoku w:val="0"/>
        <w:overflowPunct w:val="0"/>
        <w:spacing w:before="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..,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1085" w:right="87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Nagwek11"/>
        <w:numPr>
          <w:ilvl w:val="0"/>
          <w:numId w:val="14"/>
        </w:numPr>
        <w:tabs>
          <w:tab w:val="left" w:pos="943"/>
        </w:tabs>
        <w:kinsoku w:val="0"/>
        <w:overflowPunct w:val="0"/>
        <w:ind w:left="943"/>
        <w:outlineLvl w:val="9"/>
        <w:rPr>
          <w:b w:val="0"/>
          <w:bCs w:val="0"/>
        </w:rPr>
      </w:pPr>
      <w:r>
        <w:t>pod</w:t>
      </w:r>
      <w:r>
        <w:rPr>
          <w:spacing w:val="-1"/>
        </w:rPr>
        <w:t>j</w:t>
      </w:r>
      <w:r>
        <w:t>ęcia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zez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ziecko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auki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szk</w:t>
      </w:r>
      <w:r>
        <w:rPr>
          <w:spacing w:val="-1"/>
        </w:rPr>
        <w:t>o</w:t>
      </w:r>
      <w:r>
        <w:t>le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miej</w:t>
      </w:r>
      <w:r>
        <w:rPr>
          <w:spacing w:val="-2"/>
        </w:rPr>
        <w:t>s</w:t>
      </w:r>
      <w:r>
        <w:t>cem</w:t>
      </w:r>
      <w:r>
        <w:rPr>
          <w:spacing w:val="-1"/>
        </w:rPr>
        <w:t xml:space="preserve"> </w:t>
      </w:r>
      <w:r>
        <w:t>zamie</w:t>
      </w:r>
      <w:r>
        <w:rPr>
          <w:spacing w:val="-2"/>
        </w:rPr>
        <w:t>s</w:t>
      </w:r>
      <w:r>
        <w:t>zkania</w:t>
      </w:r>
    </w:p>
    <w:p w:rsidR="002A5AE5" w:rsidRDefault="002A5AE5" w:rsidP="002A5AE5">
      <w:pPr>
        <w:pStyle w:val="Tekstpodstawowy"/>
        <w:kinsoku w:val="0"/>
        <w:overflowPunct w:val="0"/>
        <w:spacing w:before="3" w:line="230" w:lineRule="exact"/>
        <w:ind w:left="944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pok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ydatkó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ewnien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ziecku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żl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ści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ojazdu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ejsca zami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zkania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miejsc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rej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zna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duje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siedz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y)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left="518"/>
        <w:rPr>
          <w:rFonts w:ascii="Arial" w:hAnsi="Arial" w:cs="Arial"/>
        </w:rPr>
      </w:pPr>
      <w:r>
        <w:rPr>
          <w:rFonts w:ascii="Arial" w:hAnsi="Arial" w:cs="Arial"/>
        </w:rPr>
        <w:t>na: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ind w:left="1085" w:right="515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ind w:left="1085" w:right="87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ind w:left="1085" w:right="87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...,</w:t>
      </w:r>
    </w:p>
    <w:p w:rsidR="002A5AE5" w:rsidRDefault="002A5AE5" w:rsidP="002A5AE5">
      <w:pPr>
        <w:pStyle w:val="Tekstpodstawowy"/>
        <w:kinsoku w:val="0"/>
        <w:overflowPunct w:val="0"/>
        <w:ind w:left="1085" w:right="87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4958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</w:t>
      </w:r>
      <w:r>
        <w:rPr>
          <w:rFonts w:ascii="Arial" w:hAnsi="Arial" w:cs="Arial"/>
          <w:spacing w:val="-2"/>
        </w:rPr>
        <w:t>ny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/.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spacing w:line="256" w:lineRule="exact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Wp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bie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kolny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tabs>
          <w:tab w:val="left" w:pos="937"/>
        </w:tabs>
        <w:kinsoku w:val="0"/>
        <w:overflowPunct w:val="0"/>
        <w:spacing w:before="12" w:line="230" w:lineRule="exact"/>
        <w:ind w:left="937" w:right="513" w:hanging="420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pełn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ć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rzyp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dku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dodat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ejny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rok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szkolny;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stym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ejscu wp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ć 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ej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szkolny.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ga: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ełn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ęś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VI.</w:t>
      </w:r>
    </w:p>
    <w:p w:rsidR="002A5AE5" w:rsidRDefault="002A5AE5" w:rsidP="002A5AE5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2A5AE5" w:rsidRDefault="002A5AE5" w:rsidP="002A5AE5">
      <w:pPr>
        <w:pStyle w:val="Nagwek11"/>
        <w:numPr>
          <w:ilvl w:val="1"/>
          <w:numId w:val="16"/>
        </w:numPr>
        <w:tabs>
          <w:tab w:val="left" w:pos="802"/>
        </w:tabs>
        <w:kinsoku w:val="0"/>
        <w:overflowPunct w:val="0"/>
        <w:ind w:left="517" w:right="513" w:firstLine="0"/>
        <w:jc w:val="both"/>
        <w:outlineLvl w:val="9"/>
        <w:rPr>
          <w:b w:val="0"/>
          <w:bCs w:val="0"/>
        </w:rPr>
      </w:pPr>
      <w:r>
        <w:t>Dane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z</w:t>
      </w:r>
      <w:r>
        <w:rPr>
          <w:spacing w:val="-1"/>
        </w:rPr>
        <w:t>ł</w:t>
      </w:r>
      <w:r>
        <w:t>o</w:t>
      </w:r>
      <w:r>
        <w:rPr>
          <w:spacing w:val="-2"/>
        </w:rPr>
        <w:t>n</w:t>
      </w:r>
      <w:r>
        <w:t>k</w:t>
      </w:r>
      <w:r>
        <w:rPr>
          <w:spacing w:val="-4"/>
        </w:rPr>
        <w:t>ó</w:t>
      </w:r>
      <w:r>
        <w:t>w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t>odziny</w:t>
      </w:r>
      <w:r>
        <w:rPr>
          <w:spacing w:val="15"/>
        </w:rPr>
        <w:t xml:space="preserve"> </w:t>
      </w:r>
      <w:r>
        <w:rPr>
          <w:spacing w:val="-4"/>
        </w:rPr>
        <w:t>(</w:t>
      </w:r>
      <w:r>
        <w:t>w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y</w:t>
      </w:r>
      <w:r>
        <w:t>m</w:t>
      </w:r>
      <w:r>
        <w:rPr>
          <w:spacing w:val="17"/>
        </w:rPr>
        <w:t xml:space="preserve"> </w:t>
      </w:r>
      <w:r>
        <w:t>dziecka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koń</w:t>
      </w:r>
      <w:r>
        <w:rPr>
          <w:spacing w:val="-1"/>
        </w:rPr>
        <w:t>c</w:t>
      </w:r>
      <w:r>
        <w:t>zen</w:t>
      </w:r>
      <w:r>
        <w:rPr>
          <w:spacing w:val="-1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at,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kż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zie</w:t>
      </w:r>
      <w:r>
        <w:rPr>
          <w:spacing w:val="-2"/>
        </w:rPr>
        <w:t>c</w:t>
      </w:r>
      <w:r>
        <w:t>ka,</w:t>
      </w:r>
      <w:r>
        <w:rPr>
          <w:spacing w:val="15"/>
        </w:rPr>
        <w:t xml:space="preserve"> </w:t>
      </w:r>
      <w:r>
        <w:t>któ</w:t>
      </w:r>
      <w:r>
        <w:rPr>
          <w:spacing w:val="-2"/>
        </w:rPr>
        <w:t>r</w:t>
      </w:r>
      <w:r>
        <w:t>e ukoń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4"/>
        </w:rPr>
        <w:t>y</w:t>
      </w:r>
      <w:r>
        <w:rPr>
          <w:spacing w:val="-1"/>
        </w:rPr>
        <w:t>ł</w:t>
      </w:r>
      <w:r>
        <w:t>o</w:t>
      </w:r>
      <w:r>
        <w:rPr>
          <w:spacing w:val="31"/>
        </w:rPr>
        <w:t xml:space="preserve"> </w:t>
      </w:r>
      <w:r>
        <w:t>25</w:t>
      </w:r>
      <w:r>
        <w:rPr>
          <w:spacing w:val="31"/>
        </w:rPr>
        <w:t xml:space="preserve"> </w:t>
      </w:r>
      <w:r>
        <w:t>rok</w:t>
      </w:r>
      <w:r>
        <w:rPr>
          <w:spacing w:val="29"/>
        </w:rPr>
        <w:t xml:space="preserve"> </w:t>
      </w:r>
      <w:r>
        <w:rPr>
          <w:spacing w:val="1"/>
        </w:rPr>
        <w:t>ż</w:t>
      </w:r>
      <w:r>
        <w:rPr>
          <w:spacing w:val="-4"/>
        </w:rPr>
        <w:t>y</w:t>
      </w:r>
      <w:r>
        <w:t>c</w:t>
      </w:r>
      <w:r>
        <w:rPr>
          <w:spacing w:val="-1"/>
        </w:rPr>
        <w:t>ia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gi</w:t>
      </w:r>
      <w:r>
        <w:rPr>
          <w:spacing w:val="1"/>
        </w:rPr>
        <w:t>t</w:t>
      </w:r>
      <w:r>
        <w:rPr>
          <w:spacing w:val="-4"/>
        </w:rPr>
        <w:t>y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j</w:t>
      </w:r>
      <w:r>
        <w:t>ące</w:t>
      </w:r>
      <w:r>
        <w:rPr>
          <w:spacing w:val="-2"/>
        </w:rPr>
        <w:t>g</w:t>
      </w:r>
      <w:r>
        <w:t>o</w:t>
      </w:r>
      <w:r>
        <w:rPr>
          <w:spacing w:val="31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30"/>
        </w:rPr>
        <w:t xml:space="preserve"> </w:t>
      </w:r>
      <w:r>
        <w:t>orzeczeniem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zna</w:t>
      </w:r>
      <w:r>
        <w:rPr>
          <w:spacing w:val="-2"/>
        </w:rPr>
        <w:t>c</w:t>
      </w:r>
      <w:r>
        <w:t>zn</w:t>
      </w:r>
      <w:r>
        <w:rPr>
          <w:spacing w:val="-3"/>
        </w:rPr>
        <w:t>y</w:t>
      </w:r>
      <w:r>
        <w:t>m</w:t>
      </w:r>
      <w:r>
        <w:rPr>
          <w:spacing w:val="30"/>
        </w:rPr>
        <w:t xml:space="preserve"> </w:t>
      </w:r>
      <w:r>
        <w:t xml:space="preserve">stopniu </w:t>
      </w:r>
      <w:r>
        <w:rPr>
          <w:spacing w:val="-1"/>
        </w:rPr>
        <w:t>niep</w:t>
      </w:r>
      <w:r>
        <w:t>e</w:t>
      </w:r>
      <w:r>
        <w:rPr>
          <w:spacing w:val="-1"/>
        </w:rPr>
        <w:t>ł</w:t>
      </w:r>
      <w:r>
        <w:t>nosp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rPr>
          <w:spacing w:val="-2"/>
        </w:rPr>
        <w:t>n</w:t>
      </w:r>
      <w:r>
        <w:rPr>
          <w:spacing w:val="-1"/>
        </w:rPr>
        <w:t>ości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j</w:t>
      </w:r>
      <w:r>
        <w:t>eż</w:t>
      </w:r>
      <w:r>
        <w:rPr>
          <w:spacing w:val="-1"/>
        </w:rPr>
        <w:t>el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30"/>
        </w:rPr>
        <w:t xml:space="preserve"> </w:t>
      </w:r>
      <w:r>
        <w:rPr>
          <w:spacing w:val="-3"/>
        </w:rPr>
        <w:t>z</w:t>
      </w:r>
      <w:r>
        <w:rPr>
          <w:spacing w:val="5"/>
        </w:rPr>
        <w:t>w</w:t>
      </w:r>
      <w:r>
        <w:rPr>
          <w:spacing w:val="-2"/>
        </w:rPr>
        <w:t>i</w:t>
      </w:r>
      <w:r>
        <w:rPr>
          <w:spacing w:val="-3"/>
        </w:rPr>
        <w:t>ą</w:t>
      </w:r>
      <w:r>
        <w:t>zku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ą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i</w:t>
      </w:r>
      <w:r>
        <w:t>ep</w:t>
      </w:r>
      <w:r>
        <w:rPr>
          <w:spacing w:val="-1"/>
        </w:rPr>
        <w:t>eł</w:t>
      </w:r>
      <w:r>
        <w:t>nos</w:t>
      </w:r>
      <w:r>
        <w:rPr>
          <w:spacing w:val="-2"/>
        </w:rPr>
        <w:t>p</w:t>
      </w:r>
      <w: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t>nośc</w:t>
      </w:r>
      <w:r>
        <w:rPr>
          <w:spacing w:val="-1"/>
        </w:rPr>
        <w:t>i</w:t>
      </w:r>
      <w:r>
        <w:t>ą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3"/>
        </w:rPr>
        <w:t>y</w:t>
      </w:r>
      <w:r>
        <w:rPr>
          <w:spacing w:val="-1"/>
        </w:rPr>
        <w:t>sł</w:t>
      </w:r>
      <w:r>
        <w:t>uguje</w:t>
      </w:r>
      <w:r>
        <w:rPr>
          <w:spacing w:val="26"/>
        </w:rPr>
        <w:t xml:space="preserve"> 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3"/>
        </w:rPr>
        <w:t>i</w:t>
      </w:r>
      <w:r>
        <w:rPr>
          <w:spacing w:val="-1"/>
        </w:rPr>
        <w:t xml:space="preserve">adczenie </w:t>
      </w:r>
      <w:r>
        <w:t>pie</w:t>
      </w:r>
      <w:r>
        <w:rPr>
          <w:spacing w:val="-1"/>
        </w:rPr>
        <w:t>l</w:t>
      </w:r>
      <w:r>
        <w:t>ęgnac</w:t>
      </w:r>
      <w:r>
        <w:rPr>
          <w:spacing w:val="-3"/>
        </w:rPr>
        <w:t>y</w:t>
      </w:r>
      <w:r>
        <w:t>j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specj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t>zas</w:t>
      </w:r>
      <w:r>
        <w:rPr>
          <w:spacing w:val="-1"/>
        </w:rPr>
        <w:t>ił</w:t>
      </w:r>
      <w:r>
        <w:t>ek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piekuń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4"/>
        </w:rPr>
        <w:t>y</w:t>
      </w:r>
      <w:r>
        <w:t>).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z</w:t>
      </w:r>
      <w:r>
        <w:rPr>
          <w:spacing w:val="-1"/>
        </w:rPr>
        <w:t>ł</w:t>
      </w:r>
      <w:r>
        <w:t>on</w:t>
      </w:r>
      <w:r>
        <w:rPr>
          <w:spacing w:val="-1"/>
        </w:rPr>
        <w:t>k</w:t>
      </w:r>
      <w:r>
        <w:rPr>
          <w:spacing w:val="-2"/>
        </w:rPr>
        <w:t>ó</w:t>
      </w:r>
      <w:r>
        <w:t>w</w:t>
      </w:r>
      <w:r>
        <w:rPr>
          <w:spacing w:val="25"/>
        </w:rPr>
        <w:t xml:space="preserve"> </w:t>
      </w:r>
      <w:r>
        <w:rPr>
          <w:spacing w:val="-2"/>
        </w:rPr>
        <w:t>ro</w:t>
      </w:r>
      <w:r>
        <w:t>dziny</w:t>
      </w:r>
      <w:r>
        <w:rPr>
          <w:spacing w:val="18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z</w:t>
      </w:r>
      <w:r>
        <w:rPr>
          <w:spacing w:val="-1"/>
        </w:rPr>
        <w:t>a</w:t>
      </w:r>
      <w:r>
        <w:t>li</w:t>
      </w:r>
      <w:r>
        <w:rPr>
          <w:spacing w:val="-2"/>
        </w:rPr>
        <w:t>c</w:t>
      </w:r>
      <w:r>
        <w:t>za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ę</w:t>
      </w:r>
      <w:r>
        <w:rPr>
          <w:spacing w:val="21"/>
        </w:rPr>
        <w:t xml:space="preserve"> </w:t>
      </w:r>
      <w:r>
        <w:t>dziec</w:t>
      </w:r>
      <w:r>
        <w:rPr>
          <w:spacing w:val="-2"/>
        </w:rPr>
        <w:t>k</w:t>
      </w:r>
      <w:r>
        <w:t>a poz</w:t>
      </w:r>
      <w:r>
        <w:rPr>
          <w:spacing w:val="-2"/>
        </w:rPr>
        <w:t>o</w:t>
      </w:r>
      <w:r>
        <w:t>sta</w:t>
      </w:r>
      <w:r>
        <w:rPr>
          <w:spacing w:val="-1"/>
        </w:rPr>
        <w:t>ją</w:t>
      </w:r>
      <w:r>
        <w:t>c</w:t>
      </w:r>
      <w:r>
        <w:rPr>
          <w:spacing w:val="-2"/>
        </w:rPr>
        <w:t>e</w:t>
      </w:r>
      <w:r>
        <w:t>go</w:t>
      </w:r>
      <w:r>
        <w:rPr>
          <w:spacing w:val="10"/>
        </w:rPr>
        <w:t xml:space="preserve"> </w:t>
      </w:r>
      <w:r>
        <w:t>pod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pi</w:t>
      </w:r>
      <w:r>
        <w:rPr>
          <w:spacing w:val="-1"/>
        </w:rPr>
        <w:t>ek</w:t>
      </w:r>
      <w:r>
        <w:t>ą</w:t>
      </w:r>
      <w:r>
        <w:rPr>
          <w:spacing w:val="10"/>
        </w:rPr>
        <w:t xml:space="preserve"> </w:t>
      </w:r>
      <w:r>
        <w:t>opie</w:t>
      </w:r>
      <w:r>
        <w:rPr>
          <w:spacing w:val="-1"/>
        </w:rPr>
        <w:t>k</w:t>
      </w:r>
      <w:r>
        <w:t>una</w:t>
      </w:r>
      <w:r>
        <w:rPr>
          <w:spacing w:val="9"/>
        </w:rPr>
        <w:t xml:space="preserve"> </w:t>
      </w:r>
      <w:r>
        <w:t>pr</w:t>
      </w:r>
      <w:r>
        <w:rPr>
          <w:spacing w:val="-4"/>
        </w:rPr>
        <w:t>a</w:t>
      </w:r>
      <w:r>
        <w:rPr>
          <w:spacing w:val="5"/>
        </w:rPr>
        <w:t>w</w:t>
      </w:r>
      <w:r>
        <w:rPr>
          <w:spacing w:val="-2"/>
        </w:rPr>
        <w:t>ne</w:t>
      </w:r>
      <w:r>
        <w:t>go,</w:t>
      </w:r>
      <w:r>
        <w:rPr>
          <w:spacing w:val="9"/>
        </w:rPr>
        <w:t xml:space="preserve"> </w:t>
      </w:r>
      <w:r>
        <w:t>dziec</w:t>
      </w:r>
      <w:r>
        <w:rPr>
          <w:spacing w:val="-2"/>
        </w:rPr>
        <w:t>k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o</w:t>
      </w:r>
      <w:r>
        <w:t>zosta</w:t>
      </w:r>
      <w:r>
        <w:rPr>
          <w:spacing w:val="-1"/>
        </w:rPr>
        <w:t>ją</w:t>
      </w:r>
      <w:r>
        <w:t>cego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z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ą</w:t>
      </w:r>
      <w:r>
        <w:t>z</w:t>
      </w:r>
      <w:r>
        <w:rPr>
          <w:spacing w:val="-2"/>
        </w:rPr>
        <w:t>k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ł</w:t>
      </w:r>
      <w:r>
        <w:t>żeń</w:t>
      </w:r>
      <w:r>
        <w:rPr>
          <w:spacing w:val="-1"/>
        </w:rPr>
        <w:t>s</w:t>
      </w:r>
      <w:r>
        <w:t>k</w:t>
      </w:r>
      <w:r>
        <w:rPr>
          <w:spacing w:val="-1"/>
        </w:rPr>
        <w:t xml:space="preserve">im, </w:t>
      </w:r>
      <w:r>
        <w:t>a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>k</w:t>
      </w:r>
      <w:r>
        <w:t>że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ł</w:t>
      </w:r>
      <w:r>
        <w:rPr>
          <w:spacing w:val="-2"/>
        </w:rPr>
        <w:t>n</w:t>
      </w:r>
      <w:r>
        <w:t>oletniego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z</w:t>
      </w:r>
      <w:r>
        <w:rPr>
          <w:spacing w:val="-2"/>
        </w:rPr>
        <w:t>i</w:t>
      </w:r>
      <w:r>
        <w:t>ecka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sia</w:t>
      </w:r>
      <w:r>
        <w:rPr>
          <w:spacing w:val="-2"/>
        </w:rPr>
        <w:t>d</w:t>
      </w:r>
      <w:r>
        <w:t>a</w:t>
      </w:r>
      <w:r>
        <w:rPr>
          <w:spacing w:val="-1"/>
        </w:rPr>
        <w:t>j</w:t>
      </w:r>
      <w:r>
        <w:t>ącego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ła</w:t>
      </w:r>
      <w:r>
        <w:t>sne</w:t>
      </w:r>
      <w:r>
        <w:rPr>
          <w:spacing w:val="-1"/>
        </w:rPr>
        <w:t xml:space="preserve"> </w:t>
      </w:r>
      <w:r>
        <w:t>dzi</w:t>
      </w:r>
      <w:r>
        <w:rPr>
          <w:spacing w:val="-1"/>
        </w:rPr>
        <w:t>e</w:t>
      </w:r>
      <w:r>
        <w:t>cko.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kład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zą: </w:t>
      </w:r>
      <w:r>
        <w:rPr>
          <w:rFonts w:ascii="Arial" w:hAnsi="Arial" w:cs="Arial"/>
          <w:spacing w:val="-1"/>
        </w:rPr>
        <w:t>1…......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1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3463"/>
          <w:tab w:val="left" w:pos="6310"/>
          <w:tab w:val="left" w:pos="7571"/>
        </w:tabs>
        <w:kinsoku w:val="0"/>
        <w:overflowPunct w:val="0"/>
        <w:spacing w:before="2" w:line="230" w:lineRule="exact"/>
        <w:ind w:right="1068" w:firstLine="425"/>
        <w:rPr>
          <w:rFonts w:ascii="Arial" w:hAnsi="Arial" w:cs="Arial"/>
        </w:rPr>
      </w:pPr>
      <w:r>
        <w:rPr>
          <w:rFonts w:ascii="Arial" w:hAnsi="Arial" w:cs="Arial"/>
        </w:rPr>
        <w:t>(imię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PESE</w:t>
      </w:r>
      <w:r>
        <w:rPr>
          <w:rFonts w:ascii="Arial" w:hAnsi="Arial" w:cs="Arial"/>
        </w:rPr>
        <w:t>L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ąd</w:t>
      </w:r>
      <w:r>
        <w:rPr>
          <w:rFonts w:ascii="Arial" w:hAnsi="Arial" w:cs="Arial"/>
          <w:spacing w:val="-1"/>
        </w:rPr>
        <w:t xml:space="preserve"> 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bo</w:t>
      </w:r>
      <w:r>
        <w:rPr>
          <w:rFonts w:ascii="Arial" w:hAnsi="Arial" w:cs="Arial"/>
          <w:spacing w:val="-1"/>
        </w:rPr>
        <w:t>wy) 2…......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10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3464"/>
          <w:tab w:val="left" w:pos="6310"/>
          <w:tab w:val="left" w:pos="7571"/>
        </w:tabs>
        <w:kinsoku w:val="0"/>
        <w:overflowPunct w:val="0"/>
        <w:spacing w:line="230" w:lineRule="exact"/>
        <w:ind w:right="1068" w:firstLine="42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PESEL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ąd</w:t>
      </w:r>
      <w:r>
        <w:rPr>
          <w:rFonts w:ascii="Arial" w:hAnsi="Arial" w:cs="Arial"/>
          <w:spacing w:val="-1"/>
        </w:rPr>
        <w:t xml:space="preserve"> 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bo</w:t>
      </w:r>
      <w:r>
        <w:rPr>
          <w:rFonts w:ascii="Arial" w:hAnsi="Arial" w:cs="Arial"/>
          <w:spacing w:val="-1"/>
        </w:rPr>
        <w:t>wy) 3…….......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tabs>
          <w:tab w:val="left" w:pos="3464"/>
          <w:tab w:val="left" w:pos="6310"/>
          <w:tab w:val="left" w:pos="7571"/>
        </w:tabs>
        <w:kinsoku w:val="0"/>
        <w:overflowPunct w:val="0"/>
        <w:spacing w:line="230" w:lineRule="exact"/>
        <w:ind w:right="1068" w:firstLine="426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PESEL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ąd</w:t>
      </w:r>
      <w:r>
        <w:rPr>
          <w:rFonts w:ascii="Arial" w:hAnsi="Arial" w:cs="Arial"/>
          <w:spacing w:val="-1"/>
        </w:rPr>
        <w:t xml:space="preserve"> 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bo</w:t>
      </w:r>
      <w:r>
        <w:rPr>
          <w:rFonts w:ascii="Arial" w:hAnsi="Arial" w:cs="Arial"/>
          <w:spacing w:val="-1"/>
        </w:rPr>
        <w:t>wy) 4…......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10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3464"/>
          <w:tab w:val="left" w:pos="6310"/>
          <w:tab w:val="left" w:pos="7571"/>
        </w:tabs>
        <w:kinsoku w:val="0"/>
        <w:overflowPunct w:val="0"/>
        <w:spacing w:line="226" w:lineRule="exact"/>
        <w:ind w:left="943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PESEL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ąd</w:t>
      </w:r>
      <w:r>
        <w:rPr>
          <w:rFonts w:ascii="Arial" w:hAnsi="Arial" w:cs="Arial"/>
          <w:spacing w:val="-1"/>
        </w:rPr>
        <w:t xml:space="preserve"> 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bo</w:t>
      </w:r>
      <w:r>
        <w:rPr>
          <w:rFonts w:ascii="Arial" w:hAnsi="Arial" w:cs="Arial"/>
          <w:spacing w:val="-1"/>
        </w:rPr>
        <w:t>wy)</w:t>
      </w:r>
    </w:p>
    <w:p w:rsidR="002A5AE5" w:rsidRDefault="002A5AE5" w:rsidP="002A5AE5">
      <w:pPr>
        <w:pStyle w:val="Tekstpodstawowy"/>
        <w:kinsoku w:val="0"/>
        <w:overflowPunct w:val="0"/>
        <w:spacing w:line="222" w:lineRule="exact"/>
        <w:ind w:right="1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5…….......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tabs>
          <w:tab w:val="left" w:pos="3464"/>
          <w:tab w:val="left" w:pos="6310"/>
          <w:tab w:val="left" w:pos="7571"/>
        </w:tabs>
        <w:kinsoku w:val="0"/>
        <w:overflowPunct w:val="0"/>
        <w:spacing w:line="239" w:lineRule="exact"/>
        <w:ind w:left="943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PESEL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ąd</w:t>
      </w:r>
      <w:r>
        <w:rPr>
          <w:rFonts w:ascii="Arial" w:hAnsi="Arial" w:cs="Arial"/>
          <w:spacing w:val="-1"/>
        </w:rPr>
        <w:t xml:space="preserve"> 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bo</w:t>
      </w:r>
      <w:r>
        <w:rPr>
          <w:rFonts w:ascii="Arial" w:hAnsi="Arial" w:cs="Arial"/>
          <w:spacing w:val="-1"/>
        </w:rPr>
        <w:t>wy)</w:t>
      </w:r>
    </w:p>
    <w:p w:rsidR="002A5AE5" w:rsidRDefault="002A5AE5" w:rsidP="002A5AE5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937"/>
        </w:tabs>
        <w:kinsoku w:val="0"/>
        <w:overflowPunct w:val="0"/>
        <w:ind w:left="937" w:right="513" w:hanging="420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przypadk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gd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nadan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numer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PESE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nal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poda</w:t>
      </w:r>
      <w:r>
        <w:rPr>
          <w:rFonts w:ascii="Arial" w:hAnsi="Arial" w:cs="Arial"/>
        </w:rPr>
        <w:t>ć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potw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go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oż</w:t>
      </w:r>
      <w:r>
        <w:rPr>
          <w:rFonts w:ascii="Arial" w:hAnsi="Arial" w:cs="Arial"/>
          <w:spacing w:val="-1"/>
        </w:rPr>
        <w:t>sam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ść.</w:t>
      </w:r>
    </w:p>
    <w:p w:rsidR="002A5AE5" w:rsidRDefault="002A5AE5" w:rsidP="002A5AE5">
      <w:pPr>
        <w:pStyle w:val="Tekstpodstawowy"/>
        <w:tabs>
          <w:tab w:val="left" w:pos="937"/>
        </w:tabs>
        <w:kinsoku w:val="0"/>
        <w:overflowPunct w:val="0"/>
        <w:ind w:left="937" w:right="513" w:hanging="420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6" w:line="240" w:lineRule="exact"/>
      </w:pPr>
    </w:p>
    <w:p w:rsidR="002A5AE5" w:rsidRDefault="002A5AE5" w:rsidP="002A5AE5">
      <w:pPr>
        <w:pStyle w:val="Nagwek11"/>
        <w:numPr>
          <w:ilvl w:val="1"/>
          <w:numId w:val="16"/>
        </w:numPr>
        <w:tabs>
          <w:tab w:val="left" w:pos="802"/>
        </w:tabs>
        <w:kinsoku w:val="0"/>
        <w:overflowPunct w:val="0"/>
        <w:spacing w:before="74"/>
        <w:ind w:left="802" w:hanging="285"/>
        <w:outlineLvl w:val="9"/>
        <w:rPr>
          <w:b w:val="0"/>
          <w:bCs w:val="0"/>
        </w:rPr>
      </w:pPr>
      <w:r>
        <w:rPr>
          <w:spacing w:val="-1"/>
        </w:rPr>
        <w:t>Inn</w:t>
      </w:r>
      <w:r>
        <w:t>e</w:t>
      </w:r>
      <w:r>
        <w:rPr>
          <w:spacing w:val="-1"/>
        </w:rPr>
        <w:t xml:space="preserve"> dan</w:t>
      </w:r>
      <w:r>
        <w:t>e</w:t>
      </w:r>
    </w:p>
    <w:p w:rsidR="002A5AE5" w:rsidRDefault="002A5AE5" w:rsidP="002A5AE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numPr>
          <w:ilvl w:val="2"/>
          <w:numId w:val="16"/>
        </w:numPr>
        <w:tabs>
          <w:tab w:val="left" w:pos="943"/>
        </w:tabs>
        <w:kinsoku w:val="0"/>
        <w:overflowPunct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Łącz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kwo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aliment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czonych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nych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sób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wynio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rok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3"/>
        </w:rPr>
        <w:t>.</w:t>
      </w: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zł</w:t>
      </w:r>
    </w:p>
    <w:p w:rsidR="002A5AE5" w:rsidRDefault="002A5AE5" w:rsidP="002A5AE5">
      <w:pPr>
        <w:pStyle w:val="Tekstpodstawowy"/>
        <w:kinsoku w:val="0"/>
        <w:overflowPunct w:val="0"/>
        <w:ind w:left="518" w:right="513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 xml:space="preserve"> gr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numPr>
          <w:ilvl w:val="2"/>
          <w:numId w:val="16"/>
        </w:numPr>
        <w:tabs>
          <w:tab w:val="left" w:pos="944"/>
          <w:tab w:val="left" w:pos="1431"/>
          <w:tab w:val="left" w:pos="2117"/>
          <w:tab w:val="left" w:pos="3803"/>
          <w:tab w:val="left" w:pos="5558"/>
          <w:tab w:val="left" w:pos="6343"/>
          <w:tab w:val="left" w:pos="7498"/>
          <w:tab w:val="left" w:pos="8062"/>
          <w:tab w:val="left" w:pos="8582"/>
          <w:tab w:val="left" w:pos="9203"/>
        </w:tabs>
        <w:kinsoku w:val="0"/>
        <w:overflowPunct w:val="0"/>
        <w:spacing w:before="4" w:line="230" w:lineRule="exact"/>
        <w:ind w:right="512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roku</w:t>
      </w:r>
      <w:r>
        <w:rPr>
          <w:rFonts w:ascii="Arial" w:hAnsi="Arial" w:cs="Arial"/>
        </w:rPr>
        <w:tab/>
        <w:t>kal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rzow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po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kowy</w:t>
      </w:r>
      <w:r>
        <w:rPr>
          <w:rFonts w:ascii="Arial" w:hAnsi="Arial" w:cs="Arial"/>
        </w:rPr>
        <w:tab/>
        <w:t>lub</w:t>
      </w:r>
      <w:r>
        <w:rPr>
          <w:rFonts w:ascii="Arial" w:hAnsi="Arial" w:cs="Arial"/>
        </w:rPr>
        <w:tab/>
        <w:t>po</w:t>
      </w:r>
      <w:r>
        <w:rPr>
          <w:rFonts w:ascii="Arial" w:hAnsi="Arial" w:cs="Arial"/>
        </w:rPr>
        <w:tab/>
        <w:t>tym</w:t>
      </w:r>
      <w:r>
        <w:rPr>
          <w:rFonts w:ascii="Arial" w:hAnsi="Arial" w:cs="Arial"/>
        </w:rPr>
        <w:tab/>
        <w:t>roku nas</w:t>
      </w:r>
      <w:r>
        <w:rPr>
          <w:rFonts w:ascii="Arial" w:hAnsi="Arial" w:cs="Arial"/>
          <w:spacing w:val="-1"/>
        </w:rPr>
        <w:t>tą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ła/nie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nast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ła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</w:rPr>
        <w:t>utrat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  <w:position w:val="10"/>
          <w:sz w:val="13"/>
          <w:szCs w:val="13"/>
        </w:rPr>
        <w:t>*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numPr>
          <w:ilvl w:val="2"/>
          <w:numId w:val="16"/>
        </w:numPr>
        <w:tabs>
          <w:tab w:val="left" w:pos="944"/>
          <w:tab w:val="left" w:pos="1431"/>
          <w:tab w:val="left" w:pos="2117"/>
          <w:tab w:val="left" w:pos="3802"/>
          <w:tab w:val="left" w:pos="5557"/>
          <w:tab w:val="left" w:pos="6343"/>
          <w:tab w:val="left" w:pos="7498"/>
          <w:tab w:val="left" w:pos="8062"/>
          <w:tab w:val="left" w:pos="8582"/>
          <w:tab w:val="left" w:pos="9203"/>
        </w:tabs>
        <w:kinsoku w:val="0"/>
        <w:overflowPunct w:val="0"/>
        <w:spacing w:line="230" w:lineRule="exact"/>
        <w:ind w:right="512"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ab/>
        <w:t>roku</w:t>
      </w:r>
      <w:r>
        <w:rPr>
          <w:rFonts w:ascii="Arial" w:hAnsi="Arial" w:cs="Arial"/>
        </w:rPr>
        <w:tab/>
        <w:t>kal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rzow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po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siłkowy</w:t>
      </w:r>
      <w:r>
        <w:rPr>
          <w:rFonts w:ascii="Arial" w:hAnsi="Arial" w:cs="Arial"/>
        </w:rPr>
        <w:tab/>
        <w:t>lub</w:t>
      </w:r>
      <w:r>
        <w:rPr>
          <w:rFonts w:ascii="Arial" w:hAnsi="Arial" w:cs="Arial"/>
        </w:rPr>
        <w:tab/>
        <w:t>po</w:t>
      </w:r>
      <w:r>
        <w:rPr>
          <w:rFonts w:ascii="Arial" w:hAnsi="Arial" w:cs="Arial"/>
        </w:rPr>
        <w:tab/>
        <w:t>tym</w:t>
      </w:r>
      <w:r>
        <w:rPr>
          <w:rFonts w:ascii="Arial" w:hAnsi="Arial" w:cs="Arial"/>
        </w:rPr>
        <w:tab/>
        <w:t>roku nas</w:t>
      </w:r>
      <w:r>
        <w:rPr>
          <w:rFonts w:ascii="Arial" w:hAnsi="Arial" w:cs="Arial"/>
          <w:spacing w:val="-1"/>
        </w:rPr>
        <w:t>tą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ło/nie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nast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ło</w:t>
      </w:r>
      <w:r>
        <w:rPr>
          <w:rFonts w:ascii="Arial" w:hAnsi="Arial" w:cs="Arial"/>
          <w:position w:val="10"/>
          <w:sz w:val="13"/>
          <w:szCs w:val="13"/>
        </w:rPr>
        <w:t>**)</w:t>
      </w:r>
      <w:r>
        <w:rPr>
          <w:rFonts w:ascii="Arial" w:hAnsi="Arial" w:cs="Arial"/>
          <w:spacing w:val="-2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position w:val="10"/>
          <w:sz w:val="13"/>
          <w:szCs w:val="13"/>
        </w:rPr>
        <w:t>****</w:t>
      </w:r>
      <w:r>
        <w:rPr>
          <w:rFonts w:ascii="Arial" w:hAnsi="Arial" w:cs="Arial"/>
          <w:spacing w:val="-1"/>
          <w:position w:val="10"/>
          <w:sz w:val="13"/>
          <w:szCs w:val="13"/>
        </w:rPr>
        <w:t>)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2A5AE5" w:rsidRDefault="002A5AE5" w:rsidP="002A5AE5">
      <w:pPr>
        <w:pStyle w:val="Tekstpodstawowy"/>
        <w:kinsoku w:val="0"/>
        <w:overflowPunct w:val="0"/>
        <w:spacing w:line="256" w:lineRule="exact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 xml:space="preserve">*)    </w:t>
      </w:r>
      <w:r>
        <w:rPr>
          <w:rFonts w:ascii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Wp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ć 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które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ód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odst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ny.</w:t>
      </w:r>
    </w:p>
    <w:p w:rsidR="002A5AE5" w:rsidRDefault="002A5AE5" w:rsidP="002A5AE5">
      <w:pPr>
        <w:kinsoku w:val="0"/>
        <w:overflowPunct w:val="0"/>
        <w:spacing w:line="230" w:lineRule="exact"/>
        <w:ind w:left="5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10"/>
          <w:sz w:val="13"/>
          <w:szCs w:val="13"/>
        </w:rPr>
        <w:t xml:space="preserve">**)  </w:t>
      </w:r>
      <w:r>
        <w:rPr>
          <w:rFonts w:ascii="Arial" w:hAnsi="Arial" w:cs="Arial"/>
          <w:spacing w:val="30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otrzeb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ć.</w:t>
      </w:r>
    </w:p>
    <w:p w:rsidR="002A5AE5" w:rsidRDefault="002A5AE5" w:rsidP="002A5AE5">
      <w:pPr>
        <w:pStyle w:val="Tekstpodstawowy"/>
        <w:kinsoku w:val="0"/>
        <w:overflowPunct w:val="0"/>
        <w:spacing w:before="11" w:line="230" w:lineRule="exact"/>
        <w:ind w:left="802" w:right="513" w:hanging="285"/>
        <w:jc w:val="both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***)</w:t>
      </w:r>
      <w:r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Utrata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zg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dnie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28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03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 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(Dz.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>00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139,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2"/>
        </w:rPr>
        <w:t>9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ó</w:t>
      </w:r>
      <w:r>
        <w:rPr>
          <w:rFonts w:ascii="Arial" w:hAnsi="Arial" w:cs="Arial"/>
        </w:rPr>
        <w:t>źn.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zm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nej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dalej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”,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cza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utra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ę docho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owaną: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6"/>
        </w:tabs>
        <w:kinsoku w:val="0"/>
        <w:overflowPunct w:val="0"/>
        <w:spacing w:line="226" w:lineRule="exact"/>
        <w:ind w:left="1223" w:hanging="422"/>
        <w:rPr>
          <w:rFonts w:ascii="Arial" w:hAnsi="Arial" w:cs="Arial"/>
        </w:rPr>
      </w:pP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owawczego,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6"/>
        </w:tabs>
        <w:kinsoku w:val="0"/>
        <w:overflowPunct w:val="0"/>
        <w:ind w:left="12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stypendium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dla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bot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ch,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spacing w:before="5" w:line="228" w:lineRule="exact"/>
        <w:ind w:left="1223" w:right="515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zatru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nienia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nnej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zaro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wej,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ącz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pracy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kon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ej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 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staw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owy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spacing w:line="227" w:lineRule="exact"/>
        <w:ind w:left="1223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łku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erytalnego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ub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erytalnego,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</w:rPr>
        <w:t>uczycie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</w:p>
    <w:p w:rsidR="002A5AE5" w:rsidRDefault="002A5AE5" w:rsidP="002A5AE5">
      <w:pPr>
        <w:pStyle w:val="Tekstpodstawowy"/>
        <w:kinsoku w:val="0"/>
        <w:overflowPunct w:val="0"/>
        <w:spacing w:line="239" w:lineRule="auto"/>
        <w:ind w:left="1223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nsacyjnego,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emeryt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renty,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renty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cjal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jątkiem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roln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kom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przekazani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  <w:spacing w:val="-1"/>
        </w:rPr>
        <w:t>rż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ą gospo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arstwa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roln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6"/>
        </w:tabs>
        <w:kinsoku w:val="0"/>
        <w:overflowPunct w:val="0"/>
        <w:spacing w:line="229" w:lineRule="exact"/>
        <w:ind w:left="1226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je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trowanie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pozaro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icze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dzi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arczej,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ind w:left="1223" w:right="514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 xml:space="preserve">ku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ego,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habi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tacyjne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aci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1"/>
        </w:rPr>
        <w:t>yńs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iego,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cych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rac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innej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4"/>
        </w:tabs>
        <w:kinsoku w:val="0"/>
        <w:overflowPunct w:val="0"/>
        <w:spacing w:before="2" w:line="230" w:lineRule="exact"/>
        <w:ind w:left="1224" w:right="511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są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zon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zeń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alim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acyjnych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mierc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zob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nej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tych</w:t>
      </w:r>
      <w:r>
        <w:rPr>
          <w:rFonts w:ascii="Arial" w:hAnsi="Arial" w:cs="Arial"/>
          <w:spacing w:val="-1"/>
        </w:rPr>
        <w:t xml:space="preserve"> 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eń.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****)</w:t>
      </w:r>
      <w:r>
        <w:rPr>
          <w:rFonts w:ascii="Arial" w:hAnsi="Arial" w:cs="Arial"/>
          <w:spacing w:val="2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skanie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zgo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oznacza</w:t>
      </w:r>
      <w:r>
        <w:rPr>
          <w:rFonts w:ascii="Arial" w:hAnsi="Arial" w:cs="Arial"/>
          <w:spacing w:val="-2"/>
        </w:rPr>
        <w:t xml:space="preserve"> u</w:t>
      </w:r>
      <w:r>
        <w:rPr>
          <w:rFonts w:ascii="Arial" w:hAnsi="Arial" w:cs="Arial"/>
        </w:rPr>
        <w:t>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e: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5"/>
        </w:tabs>
        <w:kinsoku w:val="0"/>
        <w:overflowPunct w:val="0"/>
        <w:spacing w:line="229" w:lineRule="exact"/>
        <w:ind w:left="1225" w:hanging="424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wychowawczego,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6"/>
        </w:tabs>
        <w:kinsoku w:val="0"/>
        <w:overflowPunct w:val="0"/>
        <w:ind w:left="1226"/>
        <w:rPr>
          <w:rFonts w:ascii="Arial" w:hAnsi="Arial" w:cs="Arial"/>
        </w:rPr>
      </w:pP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2"/>
        </w:rPr>
        <w:t>ił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lu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sty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diu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dl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zr</w:t>
      </w:r>
      <w:r>
        <w:rPr>
          <w:rFonts w:ascii="Arial" w:hAnsi="Arial" w:cs="Arial"/>
          <w:spacing w:val="-1"/>
        </w:rPr>
        <w:t>obo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spacing w:before="4" w:line="230" w:lineRule="exact"/>
        <w:ind w:left="1223" w:right="513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zatr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lu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ne</w:t>
      </w:r>
      <w:r>
        <w:rPr>
          <w:rFonts w:ascii="Arial" w:hAnsi="Arial" w:cs="Arial"/>
        </w:rPr>
        <w:t xml:space="preserve">j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zaro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4"/>
        </w:rPr>
        <w:t>y</w:t>
      </w:r>
      <w:r>
        <w:rPr>
          <w:rFonts w:ascii="Arial" w:hAnsi="Arial" w:cs="Arial"/>
          <w:spacing w:val="-1"/>
        </w:rPr>
        <w:t>łą</w:t>
      </w:r>
      <w:r>
        <w:rPr>
          <w:rFonts w:ascii="Arial" w:hAnsi="Arial" w:cs="Arial"/>
        </w:rPr>
        <w:t xml:space="preserve">czeniem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pracy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wykonywa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 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spacing w:line="227" w:lineRule="exact"/>
        <w:ind w:left="1223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merytaln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dcz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prze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rytalnego,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au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ego</w:t>
      </w:r>
    </w:p>
    <w:p w:rsidR="002A5AE5" w:rsidRDefault="002A5AE5" w:rsidP="002A5AE5">
      <w:pPr>
        <w:pStyle w:val="Tekstpodstawowy"/>
        <w:kinsoku w:val="0"/>
        <w:overflowPunct w:val="0"/>
        <w:spacing w:line="239" w:lineRule="auto"/>
        <w:ind w:left="1223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nsacyjnego,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emeryt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renty,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renty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cjal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jątkiem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roln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przekazani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  <w:spacing w:val="-1"/>
        </w:rPr>
        <w:t>rż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ą gospo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arstwa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roln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5"/>
        </w:tabs>
        <w:kinsoku w:val="0"/>
        <w:overflowPunct w:val="0"/>
        <w:ind w:left="1226" w:hanging="424"/>
        <w:rPr>
          <w:rFonts w:ascii="Arial" w:hAnsi="Arial" w:cs="Arial"/>
        </w:rPr>
      </w:pP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zpo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ęc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niczej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łal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darczej,</w:t>
      </w:r>
    </w:p>
    <w:p w:rsidR="002A5AE5" w:rsidRDefault="002A5AE5" w:rsidP="002A5AE5">
      <w:pPr>
        <w:pStyle w:val="Tekstpodstawowy"/>
        <w:numPr>
          <w:ilvl w:val="3"/>
          <w:numId w:val="16"/>
        </w:numPr>
        <w:tabs>
          <w:tab w:val="left" w:pos="1223"/>
        </w:tabs>
        <w:kinsoku w:val="0"/>
        <w:overflowPunct w:val="0"/>
        <w:spacing w:before="3" w:line="230" w:lineRule="exact"/>
        <w:ind w:left="1223" w:right="514" w:hanging="422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choro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litacyjne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macie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ńs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iego,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cych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rac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innej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wej.</w:t>
      </w:r>
    </w:p>
    <w:p w:rsidR="002A5AE5" w:rsidRDefault="002A5AE5" w:rsidP="002A5AE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6098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6131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II</w:t>
      </w:r>
    </w:p>
    <w:p w:rsidR="002A5AE5" w:rsidRDefault="002A5AE5" w:rsidP="002A5AE5">
      <w:pPr>
        <w:kinsoku w:val="0"/>
        <w:overflowPunct w:val="0"/>
        <w:spacing w:before="5" w:line="240" w:lineRule="exact"/>
      </w:pPr>
    </w:p>
    <w:p w:rsidR="002A5AE5" w:rsidRDefault="002A5AE5" w:rsidP="002A5AE5">
      <w:pPr>
        <w:pStyle w:val="Nagwek11"/>
        <w:kinsoku w:val="0"/>
        <w:overflowPunct w:val="0"/>
        <w:spacing w:line="230" w:lineRule="exact"/>
        <w:ind w:left="517" w:right="514"/>
        <w:outlineLvl w:val="9"/>
        <w:rPr>
          <w:b w:val="0"/>
          <w:bCs w:val="0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ące</w:t>
      </w:r>
      <w:r>
        <w:rPr>
          <w:spacing w:val="5"/>
        </w:rPr>
        <w:t xml:space="preserve"> </w:t>
      </w:r>
      <w:r>
        <w:t>ustal</w:t>
      </w:r>
      <w:r>
        <w:rPr>
          <w:spacing w:val="-2"/>
        </w:rPr>
        <w:t>e</w:t>
      </w:r>
      <w:r>
        <w:t>nia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dod</w:t>
      </w:r>
      <w:r>
        <w:rPr>
          <w:spacing w:val="-1"/>
        </w:rPr>
        <w:t>a</w:t>
      </w:r>
      <w:r>
        <w:t>tku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</w:t>
      </w:r>
      <w:r>
        <w:rPr>
          <w:spacing w:val="-2"/>
        </w:rPr>
        <w:t>a</w:t>
      </w:r>
      <w:r>
        <w:t>si</w:t>
      </w:r>
      <w:r>
        <w:rPr>
          <w:spacing w:val="-1"/>
        </w:rPr>
        <w:t>ł</w:t>
      </w:r>
      <w:r>
        <w:t>ku</w:t>
      </w:r>
      <w:r>
        <w:rPr>
          <w:spacing w:val="6"/>
        </w:rPr>
        <w:t xml:space="preserve"> </w:t>
      </w:r>
      <w:r>
        <w:t>rodzin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y</w:t>
      </w:r>
      <w:r>
        <w:t>t</w:t>
      </w:r>
      <w:r>
        <w:rPr>
          <w:spacing w:val="-1"/>
        </w:rPr>
        <w:t>uł</w:t>
      </w:r>
      <w:r>
        <w:t>u</w:t>
      </w:r>
      <w:r>
        <w:rPr>
          <w:spacing w:val="6"/>
        </w:rPr>
        <w:t xml:space="preserve"> </w:t>
      </w:r>
      <w:r>
        <w:t>opieki</w:t>
      </w:r>
      <w:r>
        <w:rPr>
          <w:spacing w:val="6"/>
        </w:rPr>
        <w:t xml:space="preserve"> </w:t>
      </w:r>
      <w:r>
        <w:t>nad dzieck</w:t>
      </w:r>
      <w:r>
        <w:rPr>
          <w:spacing w:val="-2"/>
        </w:rPr>
        <w:t>i</w:t>
      </w:r>
      <w:r>
        <w:t>em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o</w:t>
      </w:r>
      <w:r>
        <w:t>rz</w:t>
      </w:r>
      <w:r>
        <w:rPr>
          <w:spacing w:val="-3"/>
        </w:rPr>
        <w:t>y</w:t>
      </w:r>
      <w:r>
        <w:t>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urlopu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4"/>
        </w:rPr>
        <w:t>y</w:t>
      </w:r>
      <w:r>
        <w:t>ch</w:t>
      </w:r>
      <w:r>
        <w:rPr>
          <w:spacing w:val="-4"/>
        </w:rPr>
        <w:t>o</w:t>
      </w:r>
      <w:r>
        <w:rPr>
          <w:spacing w:val="2"/>
        </w:rPr>
        <w:t>w</w:t>
      </w:r>
      <w:r>
        <w:rPr>
          <w:spacing w:val="-4"/>
        </w:rPr>
        <w:t>a</w:t>
      </w:r>
      <w:r>
        <w:rPr>
          <w:spacing w:val="5"/>
        </w:rP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t>ego</w:t>
      </w:r>
    </w:p>
    <w:p w:rsidR="002A5AE5" w:rsidRDefault="002A5AE5" w:rsidP="002A5AE5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3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3" w:line="230" w:lineRule="exact"/>
        <w:ind w:left="802" w:right="516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pozn</w:t>
      </w:r>
      <w:r>
        <w:rPr>
          <w:rFonts w:ascii="Arial" w:hAnsi="Arial" w:cs="Arial"/>
        </w:rPr>
        <w:t>ałam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łem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war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 xml:space="preserve">kami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ącymi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doda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ku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łku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o z </w:t>
      </w:r>
      <w:r>
        <w:rPr>
          <w:rFonts w:ascii="Arial" w:hAnsi="Arial" w:cs="Arial"/>
          <w:spacing w:val="-1"/>
        </w:rPr>
        <w:t>tyt</w:t>
      </w:r>
      <w:r>
        <w:rPr>
          <w:rFonts w:ascii="Arial" w:hAnsi="Arial" w:cs="Arial"/>
        </w:rPr>
        <w:t>ułu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opieki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stania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line="230" w:lineRule="exact"/>
        <w:ind w:left="1085" w:right="600" w:hanging="568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................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......................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dodatek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eg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tyt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pieki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sie 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a)</w:t>
      </w:r>
    </w:p>
    <w:p w:rsidR="002A5AE5" w:rsidRDefault="002A5AE5" w:rsidP="002A5AE5">
      <w:pPr>
        <w:pStyle w:val="Tekstpodstawowy"/>
        <w:kinsoku w:val="0"/>
        <w:overflowPunct w:val="0"/>
        <w:spacing w:line="230" w:lineRule="exact"/>
        <w:ind w:left="802" w:right="514"/>
        <w:rPr>
          <w:rFonts w:ascii="Arial" w:hAnsi="Arial" w:cs="Arial"/>
        </w:rPr>
      </w:pPr>
      <w:r>
        <w:rPr>
          <w:rFonts w:ascii="Arial" w:hAnsi="Arial" w:cs="Arial"/>
        </w:rPr>
        <w:t>korzys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ania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urlopu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czego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był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pobi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rany/b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pob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eran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position w:val="10"/>
          <w:sz w:val="13"/>
          <w:szCs w:val="13"/>
        </w:rPr>
        <w:t xml:space="preserve">*)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re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.,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spacing w:line="226" w:lineRule="exact"/>
        <w:ind w:left="803" w:hanging="286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tyt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eki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ziecki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stania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</w:p>
    <w:p w:rsidR="002A5AE5" w:rsidRDefault="002A5AE5" w:rsidP="002A5AE5">
      <w:pPr>
        <w:pStyle w:val="Tekstpodstawowy"/>
        <w:kinsoku w:val="0"/>
        <w:overflowPunct w:val="0"/>
        <w:ind w:left="802" w:right="83"/>
        <w:rPr>
          <w:rFonts w:ascii="Arial" w:hAnsi="Arial" w:cs="Arial"/>
        </w:rPr>
      </w:pP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owawczego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drugi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ani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ekun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prawny,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/>
        <w:rPr>
          <w:rFonts w:ascii="Arial" w:hAnsi="Arial" w:cs="Arial"/>
        </w:rPr>
      </w:pP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otrzy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 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ńs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iego,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3" w:line="230" w:lineRule="exact"/>
        <w:ind w:left="801" w:right="515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pod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/nie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podją</w:t>
      </w:r>
      <w:r>
        <w:rPr>
          <w:rFonts w:ascii="Arial" w:hAnsi="Arial" w:cs="Arial"/>
          <w:spacing w:val="-2"/>
        </w:rPr>
        <w:t>łe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ani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kontynuu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trudni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nia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innej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zar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bkow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która uniem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żl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wia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mi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bistej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sie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korzys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ania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opu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802"/>
        <w:rPr>
          <w:rFonts w:ascii="Arial" w:hAnsi="Arial" w:cs="Arial"/>
        </w:rPr>
      </w:pP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owawczego,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802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5" w:line="240" w:lineRule="exact"/>
      </w:pP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74"/>
        <w:ind w:left="802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ło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ieszcz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ne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pewnia</w:t>
      </w:r>
      <w:r>
        <w:rPr>
          <w:rFonts w:ascii="Arial" w:hAnsi="Arial" w:cs="Arial"/>
          <w:spacing w:val="-3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 xml:space="preserve">cej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cał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ową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kę,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ty</w:t>
      </w:r>
      <w:r>
        <w:rPr>
          <w:rFonts w:ascii="Arial" w:hAnsi="Arial" w:cs="Arial"/>
        </w:rPr>
        <w:t>m 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specjalnym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szkolno-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ychowaw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wy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dmi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ującego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aln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ść leczn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korzysta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niej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dni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tygodniu,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nie 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zaprz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stania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bistej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em.</w:t>
      </w:r>
    </w:p>
    <w:p w:rsidR="002A5AE5" w:rsidRDefault="002A5AE5" w:rsidP="002A5AE5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A5AE5" w:rsidRDefault="002A5AE5" w:rsidP="002A5AE5">
      <w:pPr>
        <w:kinsoku w:val="0"/>
        <w:overflowPunct w:val="0"/>
        <w:spacing w:before="4" w:line="160" w:lineRule="exact"/>
        <w:rPr>
          <w:sz w:val="16"/>
          <w:szCs w:val="16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otrzeb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ś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ć.</w:t>
      </w:r>
    </w:p>
    <w:p w:rsidR="002A5AE5" w:rsidRDefault="002A5AE5" w:rsidP="002A5AE5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III</w:t>
      </w:r>
    </w:p>
    <w:p w:rsidR="002A5AE5" w:rsidRDefault="002A5AE5" w:rsidP="002A5AE5">
      <w:pPr>
        <w:pStyle w:val="Tekstpodstawowy"/>
        <w:kinsoku w:val="0"/>
        <w:overflowPunct w:val="0"/>
        <w:spacing w:before="74"/>
        <w:rPr>
          <w:rFonts w:ascii="Arial" w:hAnsi="Arial" w:cs="Arial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</w:rPr>
        <w:lastRenderedPageBreak/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995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pStyle w:val="Tekstpodstawowy"/>
        <w:kinsoku w:val="0"/>
        <w:overflowPunct w:val="0"/>
        <w:ind w:left="995"/>
        <w:rPr>
          <w:rFonts w:ascii="Arial" w:hAnsi="Arial" w:cs="Arial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num="2" w:space="708" w:equalWidth="0">
            <w:col w:w="2913" w:space="2223"/>
            <w:col w:w="4970"/>
          </w:cols>
          <w:noEndnote/>
        </w:sectPr>
      </w:pPr>
    </w:p>
    <w:p w:rsidR="002A5AE5" w:rsidRDefault="002A5AE5" w:rsidP="002A5AE5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A5AE5" w:rsidRDefault="002A5AE5" w:rsidP="002A5AE5">
      <w:pPr>
        <w:pStyle w:val="Nagwek11"/>
        <w:kinsoku w:val="0"/>
        <w:overflowPunct w:val="0"/>
        <w:spacing w:before="78" w:line="230" w:lineRule="exact"/>
        <w:ind w:left="517" w:right="513"/>
        <w:outlineLvl w:val="9"/>
        <w:rPr>
          <w:b w:val="0"/>
          <w:bCs w:val="0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 d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ące</w:t>
      </w:r>
      <w:r>
        <w:rPr>
          <w:spacing w:val="-1"/>
        </w:rPr>
        <w:t xml:space="preserve"> </w:t>
      </w:r>
      <w:r>
        <w:t>ustal</w:t>
      </w:r>
      <w:r>
        <w:rPr>
          <w:spacing w:val="-2"/>
        </w:rPr>
        <w:t>e</w:t>
      </w:r>
      <w:r>
        <w:t>nia 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-2"/>
        </w:rPr>
        <w:t xml:space="preserve"> </w:t>
      </w:r>
      <w:r>
        <w:t>do d</w:t>
      </w:r>
      <w:r>
        <w:rPr>
          <w:spacing w:val="-2"/>
        </w:rPr>
        <w:t>o</w:t>
      </w:r>
      <w:r>
        <w:t>d</w:t>
      </w:r>
      <w:r>
        <w:rPr>
          <w:spacing w:val="-1"/>
        </w:rPr>
        <w:t>a</w:t>
      </w:r>
      <w:r>
        <w:t>tku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</w:t>
      </w:r>
      <w:r>
        <w:rPr>
          <w:spacing w:val="-1"/>
        </w:rPr>
        <w:t>ił</w:t>
      </w:r>
      <w:r>
        <w:rPr>
          <w:spacing w:val="-2"/>
        </w:rPr>
        <w:t>k</w:t>
      </w:r>
      <w:r>
        <w:t>u ro</w:t>
      </w:r>
      <w:r>
        <w:rPr>
          <w:spacing w:val="-2"/>
        </w:rPr>
        <w:t>d</w:t>
      </w:r>
      <w:r>
        <w:t>zinne</w:t>
      </w:r>
      <w:r>
        <w:rPr>
          <w:spacing w:val="-2"/>
        </w:rPr>
        <w:t>g</w:t>
      </w:r>
      <w:r>
        <w:t xml:space="preserve">o z </w:t>
      </w:r>
      <w:r>
        <w:rPr>
          <w:spacing w:val="1"/>
        </w:rPr>
        <w:t>t</w:t>
      </w:r>
      <w:r>
        <w:rPr>
          <w:spacing w:val="-4"/>
        </w:rPr>
        <w:t>y</w:t>
      </w:r>
      <w:r>
        <w:t>t</w:t>
      </w:r>
      <w:r>
        <w:rPr>
          <w:spacing w:val="-1"/>
        </w:rPr>
        <w:t>uł</w:t>
      </w:r>
      <w:r>
        <w:t>u s</w:t>
      </w:r>
      <w:r>
        <w:rPr>
          <w:spacing w:val="-2"/>
        </w:rPr>
        <w:t>a</w:t>
      </w:r>
      <w:r>
        <w:t>motne</w:t>
      </w:r>
      <w:r>
        <w:rPr>
          <w:spacing w:val="-2"/>
        </w:rPr>
        <w:t>g</w:t>
      </w:r>
      <w:r>
        <w:t xml:space="preserve">o </w:t>
      </w:r>
      <w:r>
        <w:rPr>
          <w:spacing w:val="5"/>
        </w:rPr>
        <w:t>w</w:t>
      </w:r>
      <w:r>
        <w:rPr>
          <w:spacing w:val="-5"/>
        </w:rPr>
        <w:t>y</w:t>
      </w:r>
      <w:r>
        <w:t>ch</w:t>
      </w:r>
      <w:r>
        <w:rPr>
          <w:spacing w:val="-4"/>
        </w:rPr>
        <w:t>o</w:t>
      </w:r>
      <w:r>
        <w:rPr>
          <w:spacing w:val="6"/>
        </w:rPr>
        <w:t>w</w:t>
      </w:r>
      <w:r>
        <w:rPr>
          <w:spacing w:val="-8"/>
        </w:rPr>
        <w:t>y</w:t>
      </w:r>
      <w:r>
        <w:rPr>
          <w:spacing w:val="3"/>
        </w:rPr>
        <w:t>w</w:t>
      </w:r>
      <w:r>
        <w:rPr>
          <w:spacing w:val="-3"/>
        </w:rPr>
        <w:t>a</w:t>
      </w:r>
      <w:r>
        <w:t>nia</w:t>
      </w:r>
      <w:r>
        <w:rPr>
          <w:spacing w:val="-1"/>
        </w:rPr>
        <w:t xml:space="preserve"> </w:t>
      </w:r>
      <w:r>
        <w:t>dziec</w:t>
      </w:r>
      <w:r>
        <w:rPr>
          <w:spacing w:val="-2"/>
        </w:rPr>
        <w:t>k</w:t>
      </w:r>
      <w:r>
        <w:t>a</w:t>
      </w:r>
    </w:p>
    <w:p w:rsidR="002A5AE5" w:rsidRDefault="002A5AE5" w:rsidP="002A5AE5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4" w:line="230" w:lineRule="exact"/>
        <w:ind w:left="802" w:right="516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pozn</w:t>
      </w:r>
      <w:r>
        <w:rPr>
          <w:rFonts w:ascii="Arial" w:hAnsi="Arial" w:cs="Arial"/>
        </w:rPr>
        <w:t>ałam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łem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war</w:t>
      </w:r>
      <w:r>
        <w:rPr>
          <w:rFonts w:ascii="Arial" w:hAnsi="Arial" w:cs="Arial"/>
          <w:spacing w:val="-2"/>
        </w:rPr>
        <w:t>un</w:t>
      </w:r>
      <w:r>
        <w:rPr>
          <w:rFonts w:ascii="Arial" w:hAnsi="Arial" w:cs="Arial"/>
        </w:rPr>
        <w:t xml:space="preserve">kami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ącymi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doda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ku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łku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o z </w:t>
      </w:r>
      <w:r>
        <w:rPr>
          <w:rFonts w:ascii="Arial" w:hAnsi="Arial" w:cs="Arial"/>
          <w:spacing w:val="-1"/>
        </w:rPr>
        <w:t>tyt</w:t>
      </w:r>
      <w:r>
        <w:rPr>
          <w:rFonts w:ascii="Arial" w:hAnsi="Arial" w:cs="Arial"/>
        </w:rPr>
        <w:t>ułu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sam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tnego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wyw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spacing w:line="219" w:lineRule="exact"/>
        <w:ind w:left="803"/>
        <w:rPr>
          <w:rFonts w:ascii="Arial" w:hAnsi="Arial" w:cs="Arial"/>
        </w:rPr>
      </w:pPr>
      <w:r>
        <w:rPr>
          <w:rFonts w:ascii="Arial" w:hAnsi="Arial" w:cs="Arial"/>
          <w:spacing w:val="-1"/>
        </w:rPr>
        <w:t>jeste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ą/kawalerem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sob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taj</w:t>
      </w:r>
      <w:r>
        <w:rPr>
          <w:rFonts w:ascii="Arial" w:hAnsi="Arial" w:cs="Arial"/>
        </w:rPr>
        <w:t>ącą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paracji/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zioną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/wdowce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position w:val="10"/>
          <w:sz w:val="13"/>
          <w:szCs w:val="13"/>
        </w:rPr>
        <w:t>*),**</w:t>
      </w:r>
      <w:r>
        <w:rPr>
          <w:rFonts w:ascii="Arial" w:hAnsi="Arial" w:cs="Arial"/>
          <w:spacing w:val="-1"/>
          <w:position w:val="10"/>
          <w:sz w:val="13"/>
          <w:szCs w:val="13"/>
        </w:rPr>
        <w:t>)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line="230" w:lineRule="exact"/>
        <w:ind w:left="802"/>
        <w:rPr>
          <w:rFonts w:ascii="Arial" w:hAnsi="Arial" w:cs="Arial"/>
        </w:rPr>
      </w:pP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uj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wspóln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drug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mn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jedn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ieck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position w:val="10"/>
          <w:sz w:val="13"/>
          <w:szCs w:val="13"/>
        </w:rPr>
        <w:t>*),**</w:t>
      </w:r>
      <w:r>
        <w:rPr>
          <w:rFonts w:ascii="Arial" w:hAnsi="Arial" w:cs="Arial"/>
          <w:spacing w:val="-1"/>
          <w:position w:val="10"/>
          <w:sz w:val="13"/>
          <w:szCs w:val="13"/>
        </w:rPr>
        <w:t>)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line="238" w:lineRule="exact"/>
        <w:ind w:left="802" w:hanging="286"/>
        <w:rPr>
          <w:rFonts w:ascii="Arial" w:hAnsi="Arial" w:cs="Arial"/>
        </w:rPr>
      </w:pPr>
      <w:r>
        <w:rPr>
          <w:rFonts w:ascii="Arial" w:hAnsi="Arial" w:cs="Arial"/>
        </w:rPr>
        <w:t>powó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ztwo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ś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adcz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entacyj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zost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odda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position w:val="10"/>
          <w:sz w:val="13"/>
          <w:szCs w:val="13"/>
        </w:rPr>
        <w:t>*),**</w:t>
      </w:r>
      <w:r>
        <w:rPr>
          <w:rFonts w:ascii="Arial" w:hAnsi="Arial" w:cs="Arial"/>
          <w:spacing w:val="-1"/>
          <w:position w:val="10"/>
          <w:sz w:val="13"/>
          <w:szCs w:val="13"/>
        </w:rPr>
        <w:t>)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A5AE5" w:rsidRDefault="002A5AE5" w:rsidP="002A5AE5">
      <w:pPr>
        <w:kinsoku w:val="0"/>
        <w:overflowPunct w:val="0"/>
        <w:spacing w:before="6" w:line="160" w:lineRule="exact"/>
        <w:rPr>
          <w:sz w:val="16"/>
          <w:szCs w:val="16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space="708" w:equalWidth="0">
            <w:col w:w="10106"/>
          </w:cols>
          <w:noEndnote/>
        </w:sectPr>
      </w:pPr>
    </w:p>
    <w:p w:rsidR="002A5AE5" w:rsidRDefault="002A5AE5" w:rsidP="002A5AE5">
      <w:pPr>
        <w:kinsoku w:val="0"/>
        <w:overflowPunct w:val="0"/>
        <w:spacing w:line="140" w:lineRule="exact"/>
        <w:rPr>
          <w:sz w:val="14"/>
          <w:szCs w:val="14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spacing w:line="248" w:lineRule="exact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>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otrzeb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skr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ś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ć.</w:t>
      </w:r>
    </w:p>
    <w:p w:rsidR="002A5AE5" w:rsidRDefault="002A5AE5" w:rsidP="002A5AE5">
      <w:pPr>
        <w:pStyle w:val="Tekstpodstawowy"/>
        <w:kinsoku w:val="0"/>
        <w:overflowPunct w:val="0"/>
        <w:spacing w:before="74"/>
        <w:rPr>
          <w:rFonts w:ascii="Arial" w:hAnsi="Arial" w:cs="Arial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</w:rPr>
        <w:lastRenderedPageBreak/>
        <w:t>……......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951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pStyle w:val="Tekstpodstawowy"/>
        <w:kinsoku w:val="0"/>
        <w:overflowPunct w:val="0"/>
        <w:ind w:left="951"/>
        <w:rPr>
          <w:rFonts w:ascii="Arial" w:hAnsi="Arial" w:cs="Arial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num="2" w:space="708" w:equalWidth="0">
            <w:col w:w="2913" w:space="2268"/>
            <w:col w:w="4925"/>
          </w:cols>
          <w:noEndnote/>
        </w:sectPr>
      </w:pP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spacing w:line="247" w:lineRule="exact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lastRenderedPageBreak/>
        <w:t>**)</w:t>
      </w:r>
      <w:r>
        <w:rPr>
          <w:rFonts w:ascii="Arial" w:hAnsi="Arial" w:cs="Arial"/>
          <w:position w:val="10"/>
          <w:sz w:val="13"/>
          <w:szCs w:val="13"/>
        </w:rPr>
        <w:tab/>
      </w:r>
      <w:r>
        <w:rPr>
          <w:rFonts w:ascii="Arial" w:hAnsi="Arial" w:cs="Arial"/>
        </w:rPr>
        <w:t>Dotyczy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ubiegaj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motni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wy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owu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IV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Nagwek11"/>
        <w:kinsoku w:val="0"/>
        <w:overflowPunct w:val="0"/>
        <w:ind w:left="518"/>
        <w:outlineLvl w:val="9"/>
        <w:rPr>
          <w:b w:val="0"/>
          <w:bCs w:val="0"/>
          <w:sz w:val="13"/>
          <w:szCs w:val="13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ące</w:t>
      </w:r>
      <w:r>
        <w:rPr>
          <w:spacing w:val="-2"/>
        </w:rPr>
        <w:t xml:space="preserve"> </w:t>
      </w:r>
      <w:r>
        <w:t>ustal</w:t>
      </w:r>
      <w:r>
        <w:rPr>
          <w:spacing w:val="-2"/>
        </w:rPr>
        <w:t>e</w:t>
      </w:r>
      <w:r>
        <w:t>nia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</w:t>
      </w:r>
      <w:r>
        <w:rPr>
          <w:spacing w:val="-2"/>
        </w:rPr>
        <w:t>i</w:t>
      </w:r>
      <w:r>
        <w:rPr>
          <w:spacing w:val="-1"/>
        </w:rPr>
        <w:t>ł</w:t>
      </w:r>
      <w:r>
        <w:t>ku</w:t>
      </w:r>
      <w:r>
        <w:rPr>
          <w:spacing w:val="-1"/>
        </w:rPr>
        <w:t xml:space="preserve"> </w:t>
      </w:r>
      <w:r>
        <w:t>rodzi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b w:val="0"/>
          <w:bCs w:val="0"/>
          <w:position w:val="10"/>
          <w:sz w:val="13"/>
          <w:szCs w:val="13"/>
        </w:rPr>
        <w:t>*)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tabs>
          <w:tab w:val="left" w:pos="802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lejny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8"/>
        </w:rPr>
        <w:t>.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kinsoku w:val="0"/>
        <w:overflowPunct w:val="0"/>
        <w:spacing w:before="4" w:line="230" w:lineRule="exact"/>
        <w:ind w:left="802" w:right="1085" w:firstLine="4389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ieci) bę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dą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ć 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lu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ej,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line="230" w:lineRule="exact"/>
        <w:ind w:left="802" w:right="513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rezyg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acji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kontynu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cji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bow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ązu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oczn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ć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 xml:space="preserve">tym </w:t>
      </w:r>
      <w:r>
        <w:rPr>
          <w:rFonts w:ascii="Arial" w:hAnsi="Arial" w:cs="Arial"/>
        </w:rPr>
        <w:t>fakc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realizu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nne.</w:t>
      </w:r>
    </w:p>
    <w:p w:rsidR="002A5AE5" w:rsidRDefault="002A5AE5" w:rsidP="002A5AE5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899" w:right="1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….....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....</w:t>
      </w:r>
    </w:p>
    <w:p w:rsidR="002A5AE5" w:rsidRDefault="002A5AE5" w:rsidP="002A5AE5">
      <w:pPr>
        <w:pStyle w:val="Tekstpodstawowy"/>
        <w:kinsoku w:val="0"/>
        <w:overflowPunct w:val="0"/>
        <w:ind w:left="6131" w:right="515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ind w:left="802" w:right="512" w:hanging="285"/>
        <w:jc w:val="both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 xml:space="preserve">*)   </w:t>
      </w:r>
      <w:r>
        <w:rPr>
          <w:rFonts w:ascii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pełn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ył</w:t>
      </w:r>
      <w:r>
        <w:rPr>
          <w:rFonts w:ascii="Arial" w:hAnsi="Arial" w:cs="Arial"/>
        </w:rPr>
        <w:t xml:space="preserve">ącznie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ku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inn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kolejn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kolny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tymujące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iarkow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znym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stopn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 niepe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nospr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noś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(t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sob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nole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niej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się,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ącej na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utrzy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ziców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śmierc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ązku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eniem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 są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owym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 ugo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sąd</w:t>
      </w:r>
      <w:r>
        <w:rPr>
          <w:rFonts w:ascii="Arial" w:hAnsi="Arial" w:cs="Arial"/>
          <w:spacing w:val="-1"/>
        </w:rPr>
        <w:t>ow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str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−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tak</w:t>
      </w:r>
      <w:r>
        <w:rPr>
          <w:rFonts w:ascii="Arial" w:hAnsi="Arial" w:cs="Arial"/>
        </w:rPr>
        <w:t>że w 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 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ntynu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wania 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ej.</w:t>
      </w:r>
    </w:p>
    <w:p w:rsidR="002A5AE5" w:rsidRDefault="002A5AE5" w:rsidP="002A5AE5">
      <w:pPr>
        <w:pStyle w:val="Tekstpodstawowy"/>
        <w:kinsoku w:val="0"/>
        <w:overflowPunct w:val="0"/>
        <w:ind w:left="802" w:right="512" w:hanging="285"/>
        <w:jc w:val="both"/>
        <w:rPr>
          <w:rFonts w:ascii="Arial" w:hAnsi="Arial" w:cs="Arial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space="708" w:equalWidth="0">
            <w:col w:w="10106"/>
          </w:cols>
          <w:noEndnote/>
        </w:sectPr>
      </w:pPr>
    </w:p>
    <w:p w:rsidR="002A5AE5" w:rsidRDefault="002A5AE5" w:rsidP="002A5AE5">
      <w:pPr>
        <w:kinsoku w:val="0"/>
        <w:overflowPunct w:val="0"/>
        <w:spacing w:before="15" w:line="240" w:lineRule="exact"/>
      </w:pPr>
    </w:p>
    <w:p w:rsidR="002A5AE5" w:rsidRDefault="002A5AE5" w:rsidP="002A5AE5">
      <w:pPr>
        <w:pStyle w:val="Tekstpodstawowy"/>
        <w:kinsoku w:val="0"/>
        <w:overflowPunct w:val="0"/>
        <w:spacing w:before="74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>ć V</w:t>
      </w:r>
    </w:p>
    <w:p w:rsidR="002A5AE5" w:rsidRDefault="002A5AE5" w:rsidP="002A5AE5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A5AE5" w:rsidRDefault="002A5AE5" w:rsidP="002A5AE5">
      <w:pPr>
        <w:pStyle w:val="Nagwek11"/>
        <w:kinsoku w:val="0"/>
        <w:overflowPunct w:val="0"/>
        <w:spacing w:line="230" w:lineRule="exact"/>
        <w:ind w:left="517"/>
        <w:outlineLvl w:val="9"/>
        <w:rPr>
          <w:b w:val="0"/>
          <w:bCs w:val="0"/>
          <w:sz w:val="13"/>
          <w:szCs w:val="13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 xml:space="preserve">czenie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</w:t>
      </w:r>
      <w:r>
        <w:rPr>
          <w:spacing w:val="-2"/>
        </w:rPr>
        <w:t>c</w:t>
      </w:r>
      <w:r>
        <w:t xml:space="preserve">e  </w:t>
      </w:r>
      <w:r>
        <w:rPr>
          <w:spacing w:val="1"/>
        </w:rPr>
        <w:t xml:space="preserve"> </w:t>
      </w:r>
      <w:r>
        <w:t>ustal</w:t>
      </w:r>
      <w:r>
        <w:rPr>
          <w:spacing w:val="-2"/>
        </w:rPr>
        <w:t>e</w:t>
      </w:r>
      <w:r>
        <w:t>nia   pr</w:t>
      </w:r>
      <w:r>
        <w:rPr>
          <w:spacing w:val="-4"/>
        </w:rPr>
        <w:t>a</w:t>
      </w:r>
      <w:r>
        <w:rPr>
          <w:spacing w:val="5"/>
        </w:rPr>
        <w:t>w</w:t>
      </w:r>
      <w:r>
        <w:t>a   do   dodat</w:t>
      </w:r>
      <w:r>
        <w:rPr>
          <w:spacing w:val="-1"/>
        </w:rPr>
        <w:t>k</w:t>
      </w:r>
      <w:r>
        <w:t xml:space="preserve">u  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>zasi</w:t>
      </w:r>
      <w:r>
        <w:rPr>
          <w:spacing w:val="-1"/>
        </w:rPr>
        <w:t>ł</w:t>
      </w:r>
      <w:r>
        <w:t xml:space="preserve">ku </w:t>
      </w:r>
      <w:r>
        <w:rPr>
          <w:spacing w:val="54"/>
        </w:rPr>
        <w:t xml:space="preserve"> </w:t>
      </w:r>
      <w:r>
        <w:t>rodzinn</w:t>
      </w:r>
      <w:r>
        <w:rPr>
          <w:spacing w:val="-1"/>
        </w:rPr>
        <w:t>e</w:t>
      </w:r>
      <w:r>
        <w:rPr>
          <w:spacing w:val="-2"/>
        </w:rPr>
        <w:t>g</w:t>
      </w:r>
      <w:r>
        <w:t xml:space="preserve">o  </w:t>
      </w:r>
      <w:r>
        <w:rPr>
          <w:spacing w:val="1"/>
        </w:rPr>
        <w:t xml:space="preserve"> </w:t>
      </w:r>
      <w:r>
        <w:t xml:space="preserve">z  </w:t>
      </w:r>
      <w:r>
        <w:rPr>
          <w:spacing w:val="1"/>
        </w:rPr>
        <w:t xml:space="preserve"> t</w:t>
      </w:r>
      <w:r>
        <w:rPr>
          <w:spacing w:val="-4"/>
        </w:rPr>
        <w:t>y</w:t>
      </w:r>
      <w:r>
        <w:t>t</w:t>
      </w:r>
      <w:r>
        <w:rPr>
          <w:spacing w:val="-1"/>
        </w:rPr>
        <w:t>uł</w:t>
      </w:r>
      <w:r>
        <w:t>u rozp</w:t>
      </w:r>
      <w:r>
        <w:rPr>
          <w:spacing w:val="-2"/>
        </w:rPr>
        <w:t>o</w:t>
      </w:r>
      <w:r>
        <w:t>c</w:t>
      </w:r>
      <w:r>
        <w:rPr>
          <w:spacing w:val="-1"/>
        </w:rPr>
        <w:t>z</w:t>
      </w:r>
      <w:r>
        <w:t>ęcia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zkoln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b w:val="0"/>
          <w:bCs w:val="0"/>
          <w:position w:val="10"/>
          <w:sz w:val="13"/>
          <w:szCs w:val="13"/>
        </w:rPr>
        <w:t>*)</w:t>
      </w:r>
    </w:p>
    <w:p w:rsidR="002A5AE5" w:rsidRDefault="002A5AE5" w:rsidP="002A5AE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tabs>
          <w:tab w:val="left" w:pos="802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lejny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8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5191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ieci)</w:t>
      </w:r>
    </w:p>
    <w:p w:rsidR="002A5AE5" w:rsidRDefault="002A5AE5" w:rsidP="002A5AE5">
      <w:pPr>
        <w:pStyle w:val="Tekstpodstawowy"/>
        <w:kinsoku w:val="0"/>
        <w:overflowPunct w:val="0"/>
        <w:ind w:left="802" w:right="6457"/>
        <w:jc w:val="both"/>
        <w:rPr>
          <w:rFonts w:ascii="Arial" w:hAnsi="Arial" w:cs="Arial"/>
        </w:rPr>
      </w:pPr>
      <w:r>
        <w:rPr>
          <w:rFonts w:ascii="Arial" w:hAnsi="Arial" w:cs="Arial"/>
        </w:rPr>
        <w:t>bę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dą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ć 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kole,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4" w:line="230" w:lineRule="exact"/>
        <w:ind w:left="802" w:right="513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rezyg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acji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kontynu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cji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bow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ązu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oczn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ć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 xml:space="preserve">tym </w:t>
      </w:r>
      <w:r>
        <w:rPr>
          <w:rFonts w:ascii="Arial" w:hAnsi="Arial" w:cs="Arial"/>
        </w:rPr>
        <w:t>fakc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realizu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nne.</w:t>
      </w:r>
    </w:p>
    <w:p w:rsidR="002A5AE5" w:rsidRDefault="002A5AE5" w:rsidP="002A5AE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990" w:right="782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6119" w:right="770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 xml:space="preserve">*)    </w:t>
      </w:r>
      <w:r>
        <w:rPr>
          <w:rFonts w:ascii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pełn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ć 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ącznie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kole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VI</w:t>
      </w:r>
    </w:p>
    <w:p w:rsidR="002A5AE5" w:rsidRDefault="002A5AE5" w:rsidP="002A5AE5">
      <w:pPr>
        <w:kinsoku w:val="0"/>
        <w:overflowPunct w:val="0"/>
        <w:spacing w:before="4" w:line="240" w:lineRule="exact"/>
      </w:pPr>
    </w:p>
    <w:p w:rsidR="002A5AE5" w:rsidRDefault="002A5AE5" w:rsidP="002A5AE5">
      <w:pPr>
        <w:pStyle w:val="Nagwek11"/>
        <w:kinsoku w:val="0"/>
        <w:overflowPunct w:val="0"/>
        <w:spacing w:line="230" w:lineRule="exact"/>
        <w:ind w:left="517" w:right="512"/>
        <w:outlineLvl w:val="9"/>
        <w:rPr>
          <w:b w:val="0"/>
          <w:bCs w:val="0"/>
          <w:sz w:val="13"/>
          <w:szCs w:val="13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</w:t>
      </w:r>
      <w:r>
        <w:rPr>
          <w:spacing w:val="23"/>
        </w:rPr>
        <w:t xml:space="preserve"> </w:t>
      </w:r>
      <w:r>
        <w:t>dot</w:t>
      </w:r>
      <w:r>
        <w:rPr>
          <w:spacing w:val="-4"/>
        </w:rPr>
        <w:t>y</w:t>
      </w:r>
      <w:r>
        <w:t>czące</w:t>
      </w:r>
      <w:r>
        <w:rPr>
          <w:spacing w:val="23"/>
        </w:rPr>
        <w:t xml:space="preserve"> </w:t>
      </w:r>
      <w:r>
        <w:t>ustal</w:t>
      </w:r>
      <w:r>
        <w:rPr>
          <w:spacing w:val="-2"/>
        </w:rPr>
        <w:t>e</w:t>
      </w:r>
      <w:r>
        <w:t>nia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do</w:t>
      </w:r>
      <w:r>
        <w:rPr>
          <w:spacing w:val="-2"/>
        </w:rPr>
        <w:t>d</w:t>
      </w:r>
      <w:r>
        <w:t>atku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zas</w:t>
      </w:r>
      <w:r>
        <w:rPr>
          <w:spacing w:val="-2"/>
        </w:rPr>
        <w:t>i</w:t>
      </w:r>
      <w:r>
        <w:rPr>
          <w:spacing w:val="-1"/>
        </w:rPr>
        <w:t>ł</w:t>
      </w:r>
      <w:r>
        <w:t>ku</w:t>
      </w:r>
      <w:r>
        <w:rPr>
          <w:spacing w:val="23"/>
        </w:rPr>
        <w:t xml:space="preserve"> </w:t>
      </w:r>
      <w:r>
        <w:t>rodzin</w:t>
      </w:r>
      <w:r>
        <w:rPr>
          <w:spacing w:val="-2"/>
        </w:rPr>
        <w:t>ne</w:t>
      </w:r>
      <w:r>
        <w:t>go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y</w:t>
      </w:r>
      <w:r>
        <w:t>t</w:t>
      </w:r>
      <w:r>
        <w:rPr>
          <w:spacing w:val="-2"/>
        </w:rPr>
        <w:t>u</w:t>
      </w:r>
      <w:r>
        <w:rPr>
          <w:spacing w:val="-1"/>
        </w:rPr>
        <w:t>ł</w:t>
      </w:r>
      <w:r>
        <w:t>u</w:t>
      </w:r>
      <w:r>
        <w:rPr>
          <w:spacing w:val="24"/>
        </w:rPr>
        <w:t xml:space="preserve"> </w:t>
      </w:r>
      <w:r>
        <w:t>pod</w:t>
      </w:r>
      <w:r>
        <w:rPr>
          <w:spacing w:val="-1"/>
        </w:rPr>
        <w:t>j</w:t>
      </w:r>
      <w:r>
        <w:t>ę</w:t>
      </w:r>
      <w:r>
        <w:rPr>
          <w:spacing w:val="-1"/>
        </w:rPr>
        <w:t xml:space="preserve">cia </w:t>
      </w:r>
      <w:r>
        <w:t>prz</w:t>
      </w:r>
      <w:r>
        <w:rPr>
          <w:spacing w:val="-2"/>
        </w:rPr>
        <w:t>e</w:t>
      </w:r>
      <w:r>
        <w:t>z</w:t>
      </w:r>
      <w:r>
        <w:rPr>
          <w:spacing w:val="-2"/>
        </w:rPr>
        <w:t xml:space="preserve"> d</w:t>
      </w:r>
      <w:r>
        <w:t>ziec</w:t>
      </w:r>
      <w:r>
        <w:rPr>
          <w:spacing w:val="-2"/>
        </w:rPr>
        <w:t>k</w:t>
      </w:r>
      <w:r>
        <w:t>o</w:t>
      </w:r>
      <w:r>
        <w:rPr>
          <w:spacing w:val="-1"/>
        </w:rPr>
        <w:t xml:space="preserve"> </w:t>
      </w:r>
      <w:r>
        <w:t>nauki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miejscem</w:t>
      </w:r>
      <w:r>
        <w:rPr>
          <w:spacing w:val="-1"/>
        </w:rPr>
        <w:t xml:space="preserve"> </w:t>
      </w:r>
      <w:r>
        <w:t>zam</w:t>
      </w:r>
      <w:r>
        <w:rPr>
          <w:spacing w:val="-2"/>
        </w:rPr>
        <w:t>i</w:t>
      </w:r>
      <w:r>
        <w:t>eszkani</w:t>
      </w:r>
      <w:r>
        <w:rPr>
          <w:spacing w:val="-3"/>
        </w:rPr>
        <w:t>a</w:t>
      </w:r>
      <w:r>
        <w:rPr>
          <w:b w:val="0"/>
          <w:bCs w:val="0"/>
          <w:position w:val="10"/>
          <w:sz w:val="13"/>
          <w:szCs w:val="13"/>
        </w:rPr>
        <w:t>*)</w:t>
      </w:r>
    </w:p>
    <w:p w:rsidR="002A5AE5" w:rsidRDefault="002A5AE5" w:rsidP="002A5AE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tabs>
          <w:tab w:val="left" w:pos="802"/>
        </w:tabs>
        <w:kinsoku w:val="0"/>
        <w:overflowPunct w:val="0"/>
        <w:spacing w:line="229" w:lineRule="exact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lejny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ro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8"/>
        </w:rPr>
        <w:t>.</w:t>
      </w:r>
      <w:r>
        <w:rPr>
          <w:rFonts w:ascii="Arial" w:hAnsi="Arial" w:cs="Arial"/>
        </w:rPr>
        <w:t>.</w:t>
      </w:r>
    </w:p>
    <w:p w:rsidR="002A5AE5" w:rsidRDefault="002A5AE5" w:rsidP="002A5AE5">
      <w:pPr>
        <w:pStyle w:val="Tekstpodstawowy"/>
        <w:kinsoku w:val="0"/>
        <w:overflowPunct w:val="0"/>
        <w:ind w:left="802" w:right="1085" w:firstLine="4389"/>
        <w:rPr>
          <w:rFonts w:ascii="Arial" w:hAnsi="Arial" w:cs="Arial"/>
        </w:rPr>
      </w:pPr>
      <w:r>
        <w:rPr>
          <w:rFonts w:ascii="Arial" w:hAnsi="Arial" w:cs="Arial"/>
        </w:rPr>
        <w:t>(im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ieci) bę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dą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ć 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po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 xml:space="preserve"> miejs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zamie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ania,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before="2" w:line="230" w:lineRule="exact"/>
        <w:ind w:left="802" w:right="513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rezyg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acji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kontynu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cji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bow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ązu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oczn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ć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 xml:space="preserve">tym </w:t>
      </w:r>
      <w:r>
        <w:rPr>
          <w:rFonts w:ascii="Arial" w:hAnsi="Arial" w:cs="Arial"/>
        </w:rPr>
        <w:t>fakc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podm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realizu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nne.</w:t>
      </w:r>
    </w:p>
    <w:p w:rsidR="002A5AE5" w:rsidRDefault="002A5AE5" w:rsidP="002A5AE5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208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6119" w:right="770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position w:val="10"/>
          <w:sz w:val="13"/>
          <w:szCs w:val="13"/>
        </w:rPr>
        <w:t xml:space="preserve">*)    </w:t>
      </w:r>
      <w:r>
        <w:rPr>
          <w:rFonts w:ascii="Arial" w:hAnsi="Arial" w:cs="Arial"/>
          <w:spacing w:val="9"/>
          <w:position w:val="10"/>
          <w:sz w:val="13"/>
          <w:szCs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pełn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ć 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ącznie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kole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zęś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VII</w:t>
      </w:r>
    </w:p>
    <w:p w:rsidR="002A5AE5" w:rsidRDefault="002A5AE5" w:rsidP="002A5AE5">
      <w:pPr>
        <w:kinsoku w:val="0"/>
        <w:overflowPunct w:val="0"/>
        <w:spacing w:before="2" w:line="240" w:lineRule="exact"/>
      </w:pPr>
    </w:p>
    <w:p w:rsidR="002A5AE5" w:rsidRDefault="002A5AE5" w:rsidP="002A5AE5">
      <w:pPr>
        <w:pStyle w:val="Nagwek11"/>
        <w:numPr>
          <w:ilvl w:val="0"/>
          <w:numId w:val="12"/>
        </w:numPr>
        <w:tabs>
          <w:tab w:val="left" w:pos="801"/>
        </w:tabs>
        <w:kinsoku w:val="0"/>
        <w:overflowPunct w:val="0"/>
        <w:ind w:left="801"/>
        <w:outlineLvl w:val="9"/>
        <w:rPr>
          <w:b w:val="0"/>
          <w:bCs w:val="0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ące</w:t>
      </w:r>
      <w:r>
        <w:rPr>
          <w:spacing w:val="-2"/>
        </w:rPr>
        <w:t xml:space="preserve"> </w:t>
      </w:r>
      <w:r>
        <w:t>ustal</w:t>
      </w:r>
      <w:r>
        <w:rPr>
          <w:spacing w:val="-2"/>
        </w:rPr>
        <w:t>e</w:t>
      </w:r>
      <w:r>
        <w:t>nia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</w:t>
      </w:r>
      <w:r>
        <w:rPr>
          <w:spacing w:val="-2"/>
        </w:rPr>
        <w:t>i</w:t>
      </w:r>
      <w:r>
        <w:rPr>
          <w:spacing w:val="-1"/>
        </w:rPr>
        <w:t>ł</w:t>
      </w:r>
      <w:r>
        <w:t>ku</w:t>
      </w:r>
      <w:r>
        <w:rPr>
          <w:spacing w:val="-1"/>
        </w:rPr>
        <w:t xml:space="preserve"> </w:t>
      </w:r>
      <w:r>
        <w:t>rodzi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go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</w:t>
      </w:r>
      <w:r>
        <w:rPr>
          <w:spacing w:val="-1"/>
        </w:rPr>
        <w:t>c</w:t>
      </w:r>
      <w:r>
        <w:rPr>
          <w:spacing w:val="-2"/>
        </w:rPr>
        <w:t>k</w:t>
      </w:r>
      <w:r>
        <w:t>o</w:t>
      </w:r>
    </w:p>
    <w:p w:rsidR="002A5AE5" w:rsidRDefault="002A5AE5" w:rsidP="002A5AE5">
      <w:pPr>
        <w:pStyle w:val="Tekstpodstawowy"/>
        <w:kinsoku w:val="0"/>
        <w:overflowPunct w:val="0"/>
        <w:spacing w:line="228" w:lineRule="exact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/>
        <w:rPr>
          <w:rFonts w:ascii="Arial" w:hAnsi="Arial" w:cs="Arial"/>
        </w:rPr>
      </w:pPr>
      <w:r>
        <w:rPr>
          <w:rFonts w:ascii="Arial" w:hAnsi="Arial" w:cs="Arial"/>
          <w:spacing w:val="-1"/>
        </w:rPr>
        <w:t>powy</w:t>
      </w:r>
      <w:r>
        <w:rPr>
          <w:rFonts w:ascii="Arial" w:hAnsi="Arial" w:cs="Arial"/>
        </w:rPr>
        <w:t>ższe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dzi</w:t>
      </w:r>
      <w:r>
        <w:rPr>
          <w:rFonts w:ascii="Arial" w:hAnsi="Arial" w:cs="Arial"/>
        </w:rPr>
        <w:t>we,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pozn</w:t>
      </w:r>
      <w:r>
        <w:rPr>
          <w:rFonts w:ascii="Arial" w:hAnsi="Arial" w:cs="Arial"/>
        </w:rPr>
        <w:t>ałam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waru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z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spacing w:before="3" w:line="230" w:lineRule="exact"/>
        <w:ind w:left="802" w:right="515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cko/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ci,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które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ubieg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pobi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innej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instytucji 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an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walut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dodat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nny,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spacing w:line="230" w:lineRule="exact"/>
        <w:ind w:left="802" w:right="514"/>
        <w:rPr>
          <w:rFonts w:ascii="Arial" w:hAnsi="Arial" w:cs="Arial"/>
        </w:rPr>
      </w:pP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cko/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ci,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które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biegam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inny,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jes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/nie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 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ego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na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cko,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nie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pozosta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e/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ie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ą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ąz</w:t>
      </w:r>
      <w:r>
        <w:rPr>
          <w:rFonts w:ascii="Arial" w:hAnsi="Arial" w:cs="Arial"/>
        </w:rPr>
        <w:t xml:space="preserve">ku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ani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left="802"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ło/n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zost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ły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mie</w:t>
      </w:r>
      <w:r>
        <w:rPr>
          <w:rFonts w:ascii="Arial" w:hAnsi="Arial" w:cs="Arial"/>
        </w:rPr>
        <w:t>szcz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czy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stę</w:t>
      </w:r>
      <w:r>
        <w:rPr>
          <w:rFonts w:ascii="Arial" w:hAnsi="Arial" w:cs="Arial"/>
          <w:spacing w:val="-1"/>
        </w:rPr>
        <w:t>pczej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instytucj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zapewniają</w:t>
      </w:r>
      <w:r>
        <w:rPr>
          <w:rFonts w:ascii="Arial" w:hAnsi="Arial" w:cs="Arial"/>
        </w:rPr>
        <w:t xml:space="preserve">cej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we</w:t>
      </w:r>
    </w:p>
    <w:p w:rsidR="002A5AE5" w:rsidRDefault="002A5AE5" w:rsidP="002A5AE5">
      <w:pPr>
        <w:pStyle w:val="Tekstpodstawowy"/>
        <w:kinsoku w:val="0"/>
        <w:overflowPunct w:val="0"/>
        <w:spacing w:line="239" w:lineRule="auto"/>
        <w:ind w:left="802" w:right="51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utrzym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tj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dom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placówce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uńc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o-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1"/>
        </w:rPr>
        <w:t>owawczej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ym </w:t>
      </w:r>
      <w:r>
        <w:rPr>
          <w:rFonts w:ascii="Arial" w:hAnsi="Arial" w:cs="Arial"/>
        </w:rPr>
        <w:t>ośro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chowawczym,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ron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sku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dla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nieletn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czym,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szcie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śle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m, 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kła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rnym,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zak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ńc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>lec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nic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pie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yj</w:t>
      </w:r>
      <w:r>
        <w:rPr>
          <w:rFonts w:ascii="Arial" w:hAnsi="Arial" w:cs="Arial"/>
        </w:rPr>
        <w:t>no-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ń</w:t>
      </w:r>
      <w:r>
        <w:rPr>
          <w:rFonts w:ascii="Arial" w:hAnsi="Arial" w:cs="Arial"/>
          <w:spacing w:val="-1"/>
        </w:rPr>
        <w:t>czym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nej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kole,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żel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stytucj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pewniaj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dpłatne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 xml:space="preserve">ne </w:t>
      </w:r>
      <w:r>
        <w:rPr>
          <w:rFonts w:ascii="Arial" w:hAnsi="Arial" w:cs="Arial"/>
        </w:rPr>
        <w:t>utrzym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dziny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guje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gran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 ko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rdyn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cji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syste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bezpi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dwus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onne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owy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czeniu spo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ecznym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stanow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że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sługu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ący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gran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ącza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ego 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ustawy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 w:right="513"/>
        <w:jc w:val="both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2A5AE5" w:rsidRDefault="002A5AE5" w:rsidP="002A5AE5">
      <w:pPr>
        <w:pStyle w:val="Nagwek11"/>
        <w:kinsoku w:val="0"/>
        <w:overflowPunct w:val="0"/>
        <w:spacing w:before="74"/>
        <w:ind w:left="517" w:right="513"/>
        <w:jc w:val="both"/>
        <w:outlineLvl w:val="9"/>
        <w:rPr>
          <w:b w:val="0"/>
          <w:bCs w:val="0"/>
        </w:rPr>
      </w:pPr>
      <w:r>
        <w:t>W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4"/>
        </w:rPr>
        <w:t>y</w:t>
      </w:r>
      <w:r>
        <w:t>padku</w:t>
      </w:r>
      <w:r>
        <w:rPr>
          <w:spacing w:val="45"/>
        </w:rPr>
        <w:t xml:space="preserve"> </w:t>
      </w:r>
      <w:r>
        <w:t>zmian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j</w:t>
      </w:r>
      <w:r>
        <w:t>ą</w:t>
      </w:r>
      <w:r>
        <w:rPr>
          <w:spacing w:val="1"/>
        </w:rPr>
        <w:t>c</w:t>
      </w:r>
      <w:r>
        <w:rPr>
          <w:spacing w:val="-4"/>
        </w:rPr>
        <w:t>y</w:t>
      </w:r>
      <w:r>
        <w:t>ch</w:t>
      </w:r>
      <w:r>
        <w:rPr>
          <w:spacing w:val="4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p</w:t>
      </w:r>
      <w:r>
        <w:t>ł</w:t>
      </w:r>
      <w:r>
        <w:rPr>
          <w:spacing w:val="-3"/>
        </w:rPr>
        <w:t>y</w:t>
      </w:r>
      <w:r>
        <w:t>w</w:t>
      </w:r>
      <w:r>
        <w:rPr>
          <w:spacing w:val="4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3"/>
        </w:rPr>
        <w:t xml:space="preserve"> </w:t>
      </w:r>
      <w:r>
        <w:t>pr</w:t>
      </w:r>
      <w:r>
        <w:rPr>
          <w:spacing w:val="-4"/>
        </w:rPr>
        <w:t>a</w:t>
      </w:r>
      <w:r>
        <w:rPr>
          <w:spacing w:val="3"/>
        </w:rPr>
        <w:t>w</w:t>
      </w:r>
      <w:r>
        <w:t>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cz</w:t>
      </w:r>
      <w:r>
        <w:t>eń</w:t>
      </w:r>
      <w:r>
        <w:rPr>
          <w:spacing w:val="45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d</w:t>
      </w:r>
      <w:r>
        <w:t>z</w:t>
      </w:r>
      <w:r>
        <w:rPr>
          <w:spacing w:val="-1"/>
        </w:rPr>
        <w:t>in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-1"/>
        </w:rPr>
        <w:t>ch</w:t>
      </w:r>
      <w:r>
        <w:t>,</w:t>
      </w:r>
      <w:r>
        <w:rPr>
          <w:spacing w:val="4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zcz</w:t>
      </w:r>
      <w:r>
        <w:rPr>
          <w:spacing w:val="-2"/>
        </w:rPr>
        <w:t>e</w:t>
      </w:r>
      <w:r>
        <w:rPr>
          <w:spacing w:val="-1"/>
        </w:rPr>
        <w:t>góln</w:t>
      </w:r>
      <w:r>
        <w:t>oś</w:t>
      </w:r>
      <w:r>
        <w:rPr>
          <w:spacing w:val="-1"/>
        </w:rPr>
        <w:t xml:space="preserve">ci </w:t>
      </w:r>
      <w:r>
        <w:t>za</w:t>
      </w:r>
      <w:r>
        <w:rPr>
          <w:spacing w:val="-1"/>
        </w:rPr>
        <w:t>istnieni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okolic</w:t>
      </w:r>
      <w:r>
        <w:t>zn</w:t>
      </w:r>
      <w:r>
        <w:rPr>
          <w:spacing w:val="-2"/>
        </w:rPr>
        <w:t>o</w:t>
      </w:r>
      <w:r>
        <w:t>ś</w:t>
      </w:r>
      <w:r>
        <w:rPr>
          <w:spacing w:val="-1"/>
        </w:rPr>
        <w:t>c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w</w:t>
      </w:r>
      <w:r>
        <w:rPr>
          <w:spacing w:val="-4"/>
        </w:rPr>
        <w:t>y</w:t>
      </w:r>
      <w:r>
        <w:rPr>
          <w:spacing w:val="-1"/>
        </w:rPr>
        <w:t>mi</w:t>
      </w:r>
      <w:r>
        <w:rPr>
          <w:spacing w:val="-2"/>
        </w:rPr>
        <w:t>e</w:t>
      </w:r>
      <w:r>
        <w:t>n</w:t>
      </w:r>
      <w:r>
        <w:rPr>
          <w:spacing w:val="-1"/>
        </w:rPr>
        <w:t>io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6"/>
        </w:rPr>
        <w:t>w</w:t>
      </w:r>
      <w:r>
        <w:rPr>
          <w:spacing w:val="-4"/>
        </w:rPr>
        <w:t>y</w:t>
      </w:r>
      <w:r>
        <w:rPr>
          <w:spacing w:val="-1"/>
        </w:rPr>
        <w:t>ż</w:t>
      </w:r>
      <w:r>
        <w:t>ej</w:t>
      </w:r>
      <w:r>
        <w:rPr>
          <w:spacing w:val="15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uz</w:t>
      </w:r>
      <w:r>
        <w:rPr>
          <w:spacing w:val="-4"/>
        </w:rPr>
        <w:t>y</w:t>
      </w:r>
      <w:r>
        <w:t>skania</w:t>
      </w:r>
      <w:r>
        <w:rPr>
          <w:spacing w:val="15"/>
        </w:rPr>
        <w:t xml:space="preserve"> </w:t>
      </w:r>
      <w:r>
        <w:t>doch</w:t>
      </w:r>
      <w:r>
        <w:rPr>
          <w:spacing w:val="-2"/>
        </w:rPr>
        <w:t>o</w:t>
      </w:r>
      <w:r>
        <w:t>du,</w:t>
      </w:r>
      <w:r>
        <w:rPr>
          <w:spacing w:val="15"/>
        </w:rPr>
        <w:t xml:space="preserve"> </w:t>
      </w:r>
      <w:r>
        <w:t>osoba</w:t>
      </w:r>
      <w:r>
        <w:rPr>
          <w:spacing w:val="15"/>
        </w:rPr>
        <w:t xml:space="preserve"> </w:t>
      </w:r>
      <w:r>
        <w:rPr>
          <w:spacing w:val="-2"/>
        </w:rPr>
        <w:t>u</w:t>
      </w:r>
      <w:r>
        <w:t>bie</w:t>
      </w:r>
      <w:r>
        <w:rPr>
          <w:spacing w:val="-2"/>
        </w:rPr>
        <w:t>g</w:t>
      </w:r>
      <w:r>
        <w:t>a</w:t>
      </w:r>
      <w:r>
        <w:rPr>
          <w:spacing w:val="-1"/>
        </w:rPr>
        <w:t>j</w:t>
      </w:r>
      <w:r>
        <w:t>ąca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i</w:t>
      </w:r>
      <w:r>
        <w:t>ę jest</w:t>
      </w:r>
      <w:r>
        <w:rPr>
          <w:spacing w:val="21"/>
        </w:rPr>
        <w:t xml:space="preserve"> </w:t>
      </w:r>
      <w:r>
        <w:t>zob</w:t>
      </w:r>
      <w:r>
        <w:rPr>
          <w:spacing w:val="-4"/>
        </w:rPr>
        <w:t>o</w:t>
      </w:r>
      <w:r>
        <w:rPr>
          <w:spacing w:val="5"/>
        </w:rPr>
        <w:t>w</w:t>
      </w:r>
      <w:r>
        <w:rPr>
          <w:spacing w:val="-3"/>
        </w:rPr>
        <w:t>i</w:t>
      </w:r>
      <w:r>
        <w:rPr>
          <w:spacing w:val="-1"/>
        </w:rPr>
        <w:t>ą</w:t>
      </w:r>
      <w:r>
        <w:t>zana</w:t>
      </w:r>
      <w:r>
        <w:rPr>
          <w:spacing w:val="19"/>
        </w:rPr>
        <w:t xml:space="preserve"> </w:t>
      </w:r>
      <w:r>
        <w:t>nie</w:t>
      </w:r>
      <w:r>
        <w:rPr>
          <w:spacing w:val="-3"/>
        </w:rPr>
        <w:t>z</w:t>
      </w:r>
      <w:r>
        <w:rPr>
          <w:spacing w:val="5"/>
        </w:rPr>
        <w:t>w</w:t>
      </w:r>
      <w:r>
        <w:rPr>
          <w:spacing w:val="-3"/>
        </w:rPr>
        <w:t>ł</w:t>
      </w:r>
      <w:r>
        <w:t>ocznie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o</w:t>
      </w:r>
      <w:r>
        <w:rPr>
          <w:spacing w:val="5"/>
        </w:rPr>
        <w:t>w</w:t>
      </w:r>
      <w:r>
        <w:rPr>
          <w:spacing w:val="-3"/>
        </w:rPr>
        <w:t>i</w:t>
      </w:r>
      <w:r>
        <w:t>adom</w:t>
      </w:r>
      <w:r>
        <w:rPr>
          <w:spacing w:val="-1"/>
        </w:rPr>
        <w:t>i</w:t>
      </w:r>
      <w:r>
        <w:t>ć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ch</w:t>
      </w:r>
      <w:r>
        <w:rPr>
          <w:spacing w:val="21"/>
        </w:rPr>
        <w:t xml:space="preserve"> </w:t>
      </w:r>
      <w:r>
        <w:t>zmian</w:t>
      </w:r>
      <w:r>
        <w:rPr>
          <w:spacing w:val="-2"/>
        </w:rPr>
        <w:t>a</w:t>
      </w:r>
      <w:r>
        <w:t>ch</w:t>
      </w:r>
      <w:r>
        <w:rPr>
          <w:spacing w:val="19"/>
        </w:rPr>
        <w:t xml:space="preserve"> </w:t>
      </w:r>
      <w:r>
        <w:t>podmiot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alizu</w:t>
      </w:r>
      <w:r>
        <w:rPr>
          <w:spacing w:val="-2"/>
        </w:rPr>
        <w:t>j</w:t>
      </w:r>
      <w:r>
        <w:t>ą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ś</w:t>
      </w:r>
      <w:r>
        <w:rPr>
          <w:spacing w:val="2"/>
        </w:rPr>
        <w:t>w</w:t>
      </w:r>
      <w:r>
        <w:rPr>
          <w:spacing w:val="-1"/>
        </w:rPr>
        <w:t>i</w:t>
      </w:r>
      <w:r>
        <w:t>adcz</w:t>
      </w:r>
      <w:r>
        <w:rPr>
          <w:spacing w:val="-2"/>
        </w:rPr>
        <w:t>e</w:t>
      </w:r>
      <w:r>
        <w:t xml:space="preserve">nia </w:t>
      </w:r>
      <w:r>
        <w:rPr>
          <w:spacing w:val="-1"/>
        </w:rPr>
        <w:t>rod</w:t>
      </w:r>
      <w:r>
        <w:t>z</w:t>
      </w:r>
      <w:r>
        <w:rPr>
          <w:spacing w:val="-1"/>
        </w:rPr>
        <w:t>inne.</w:t>
      </w:r>
    </w:p>
    <w:p w:rsidR="002A5AE5" w:rsidRDefault="002A5AE5" w:rsidP="002A5AE5">
      <w:pPr>
        <w:kinsoku w:val="0"/>
        <w:overflowPunct w:val="0"/>
        <w:spacing w:before="1" w:line="240" w:lineRule="exact"/>
      </w:pPr>
    </w:p>
    <w:p w:rsidR="002A5AE5" w:rsidRDefault="002A5AE5" w:rsidP="002A5AE5">
      <w:pPr>
        <w:kinsoku w:val="0"/>
        <w:overflowPunct w:val="0"/>
        <w:spacing w:line="239" w:lineRule="auto"/>
        <w:ind w:left="518" w:right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Niepoinfor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rg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nu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ad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ącego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ś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ń rodzinn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zmianach,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pacing w:val="-1"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oże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kut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tanie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nienal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żnie </w:t>
      </w:r>
      <w:r>
        <w:rPr>
          <w:rFonts w:ascii="Arial" w:hAnsi="Arial" w:cs="Arial"/>
          <w:b/>
          <w:bCs/>
          <w:sz w:val="20"/>
          <w:szCs w:val="20"/>
        </w:rPr>
        <w:t>pobran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ś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iadc</w:t>
      </w:r>
      <w:r>
        <w:rPr>
          <w:rFonts w:ascii="Arial" w:hAnsi="Arial" w:cs="Arial"/>
          <w:b/>
          <w:bCs/>
          <w:sz w:val="20"/>
          <w:szCs w:val="20"/>
        </w:rPr>
        <w:t>zeń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rod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ch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konse</w:t>
      </w:r>
      <w:r>
        <w:rPr>
          <w:rFonts w:ascii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ncj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−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konieczn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śc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rotu.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523" w:right="315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6119" w:right="770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pStyle w:val="Nagwek11"/>
        <w:numPr>
          <w:ilvl w:val="0"/>
          <w:numId w:val="12"/>
        </w:numPr>
        <w:tabs>
          <w:tab w:val="left" w:pos="801"/>
        </w:tabs>
        <w:kinsoku w:val="0"/>
        <w:overflowPunct w:val="0"/>
        <w:ind w:left="801" w:right="1144"/>
        <w:jc w:val="both"/>
        <w:outlineLvl w:val="9"/>
        <w:rPr>
          <w:b w:val="0"/>
          <w:bCs w:val="0"/>
        </w:rPr>
      </w:pPr>
      <w:r>
        <w:t>O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t>a</w:t>
      </w:r>
      <w:r>
        <w:rPr>
          <w:spacing w:val="-2"/>
        </w:rPr>
        <w:t>d</w:t>
      </w:r>
      <w:r>
        <w:t>czenie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>t</w:t>
      </w:r>
      <w:r>
        <w:rPr>
          <w:spacing w:val="-4"/>
        </w:rPr>
        <w:t>y</w:t>
      </w:r>
      <w:r>
        <w:t>c</w:t>
      </w:r>
      <w:r>
        <w:rPr>
          <w:spacing w:val="-1"/>
        </w:rPr>
        <w:t>z</w:t>
      </w:r>
      <w:r>
        <w:t>ące</w:t>
      </w:r>
      <w:r>
        <w:rPr>
          <w:spacing w:val="-2"/>
        </w:rPr>
        <w:t xml:space="preserve"> </w:t>
      </w:r>
      <w:r>
        <w:t>ustal</w:t>
      </w:r>
      <w:r>
        <w:rPr>
          <w:spacing w:val="-2"/>
        </w:rPr>
        <w:t>e</w:t>
      </w:r>
      <w:r>
        <w:t>nia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5"/>
        </w:rPr>
        <w:t>w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zas</w:t>
      </w:r>
      <w:r>
        <w:rPr>
          <w:spacing w:val="-2"/>
        </w:rPr>
        <w:t>i</w:t>
      </w:r>
      <w:r>
        <w:rPr>
          <w:spacing w:val="-1"/>
        </w:rPr>
        <w:t>ł</w:t>
      </w:r>
      <w:r>
        <w:t>ku</w:t>
      </w:r>
      <w:r>
        <w:rPr>
          <w:spacing w:val="-1"/>
        </w:rPr>
        <w:t xml:space="preserve"> </w:t>
      </w:r>
      <w:r>
        <w:t>rodzi</w:t>
      </w:r>
      <w:r>
        <w:rPr>
          <w:spacing w:val="-2"/>
        </w:rPr>
        <w:t>n</w:t>
      </w:r>
      <w:r>
        <w:t>n</w:t>
      </w:r>
      <w:r>
        <w:rPr>
          <w:spacing w:val="-1"/>
        </w:rPr>
        <w:t>e</w:t>
      </w:r>
      <w:r>
        <w:t>go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oso</w:t>
      </w:r>
      <w:r>
        <w:rPr>
          <w:spacing w:val="-2"/>
        </w:rPr>
        <w:t>b</w:t>
      </w:r>
      <w:r>
        <w:t>y</w:t>
      </w:r>
      <w:r>
        <w:rPr>
          <w:spacing w:val="-2"/>
        </w:rPr>
        <w:t xml:space="preserve"> </w:t>
      </w:r>
      <w:r>
        <w:t>uczącej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right="806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czam,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e: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 w:right="660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powy</w:t>
      </w:r>
      <w:r>
        <w:rPr>
          <w:rFonts w:ascii="Arial" w:hAnsi="Arial" w:cs="Arial"/>
        </w:rPr>
        <w:t>ższe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dzi</w:t>
      </w:r>
      <w:r>
        <w:rPr>
          <w:rFonts w:ascii="Arial" w:hAnsi="Arial" w:cs="Arial"/>
        </w:rPr>
        <w:t>we,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spacing w:line="229" w:lineRule="exact"/>
        <w:ind w:left="802" w:right="2121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>
        <w:rPr>
          <w:rFonts w:ascii="Arial" w:hAnsi="Arial" w:cs="Arial"/>
          <w:spacing w:val="-1"/>
        </w:rPr>
        <w:t>pozn</w:t>
      </w:r>
      <w:r>
        <w:rPr>
          <w:rFonts w:ascii="Arial" w:hAnsi="Arial" w:cs="Arial"/>
        </w:rPr>
        <w:t>ałam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łem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waru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z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ind w:left="803" w:right="1632"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innej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nstytucji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walut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odatku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nego,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3"/>
        </w:tabs>
        <w:kinsoku w:val="0"/>
        <w:overflowPunct w:val="0"/>
        <w:spacing w:line="239" w:lineRule="auto"/>
        <w:ind w:left="802" w:right="512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stem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na/u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 xml:space="preserve">rawniony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łku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ego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wł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sne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ecko,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ę 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ńskim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ani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zos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ałam/nie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umies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ona/umies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tytu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ji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niaj</w:t>
      </w:r>
      <w:r>
        <w:rPr>
          <w:rFonts w:ascii="Arial" w:hAnsi="Arial" w:cs="Arial"/>
          <w:spacing w:val="-2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utrzy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tj.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domu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pom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łecz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wce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ku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o- 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1"/>
        </w:rPr>
        <w:t>owawczej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młodz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owym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śro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wczym,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onisku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eletnich,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kła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 poprawczym,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śl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kł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-1"/>
        </w:rPr>
        <w:t>ym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o-l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 pie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nacyj</w:t>
      </w:r>
      <w:r>
        <w:rPr>
          <w:rFonts w:ascii="Arial" w:hAnsi="Arial" w:cs="Arial"/>
          <w:spacing w:val="-2"/>
        </w:rPr>
        <w:t>no</w:t>
      </w:r>
      <w:r>
        <w:rPr>
          <w:rFonts w:ascii="Arial" w:hAnsi="Arial" w:cs="Arial"/>
        </w:rPr>
        <w:t>-opi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ta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skowej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nnej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szkole,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żel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instytucj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 xml:space="preserve">te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niają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eodp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atnie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łne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utrzy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e,</w:t>
      </w:r>
    </w:p>
    <w:p w:rsidR="002A5AE5" w:rsidRDefault="002A5AE5" w:rsidP="002A5AE5">
      <w:pPr>
        <w:pStyle w:val="Tekstpodstawowy"/>
        <w:numPr>
          <w:ilvl w:val="0"/>
          <w:numId w:val="13"/>
        </w:numPr>
        <w:tabs>
          <w:tab w:val="left" w:pos="802"/>
        </w:tabs>
        <w:kinsoku w:val="0"/>
        <w:overflowPunct w:val="0"/>
        <w:ind w:left="802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na/u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rawniony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nicą,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zepisy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dynacji syste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bezpi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stronne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ezpi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czeniu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znym </w:t>
      </w:r>
      <w:r>
        <w:rPr>
          <w:rFonts w:ascii="Arial" w:hAnsi="Arial" w:cs="Arial"/>
        </w:rPr>
        <w:t>stan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cą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in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ył</w:t>
      </w:r>
      <w:r>
        <w:rPr>
          <w:rFonts w:ascii="Arial" w:hAnsi="Arial" w:cs="Arial"/>
        </w:rPr>
        <w:t>ącza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taki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iad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 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ustawy.</w:t>
      </w: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2A5AE5" w:rsidRDefault="002A5AE5" w:rsidP="002A5AE5">
      <w:pPr>
        <w:pStyle w:val="Nagwek11"/>
        <w:kinsoku w:val="0"/>
        <w:overflowPunct w:val="0"/>
        <w:ind w:left="517" w:right="513"/>
        <w:jc w:val="both"/>
        <w:outlineLvl w:val="9"/>
        <w:rPr>
          <w:b w:val="0"/>
          <w:bCs w:val="0"/>
        </w:rPr>
      </w:pPr>
      <w:r>
        <w:t>W</w:t>
      </w:r>
      <w:r>
        <w:rPr>
          <w:spacing w:val="44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4"/>
        </w:rPr>
        <w:t>y</w:t>
      </w:r>
      <w:r>
        <w:t>padku</w:t>
      </w:r>
      <w:r>
        <w:rPr>
          <w:spacing w:val="45"/>
        </w:rPr>
        <w:t xml:space="preserve"> </w:t>
      </w:r>
      <w:r>
        <w:t>zmian</w:t>
      </w:r>
      <w:r>
        <w:rPr>
          <w:spacing w:val="43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j</w:t>
      </w:r>
      <w:r>
        <w:t>ą</w:t>
      </w:r>
      <w:r>
        <w:rPr>
          <w:spacing w:val="1"/>
        </w:rPr>
        <w:t>c</w:t>
      </w:r>
      <w:r>
        <w:rPr>
          <w:spacing w:val="-4"/>
        </w:rPr>
        <w:t>y</w:t>
      </w:r>
      <w:r>
        <w:t>ch</w:t>
      </w:r>
      <w:r>
        <w:rPr>
          <w:spacing w:val="4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p</w:t>
      </w:r>
      <w:r>
        <w:t>ł</w:t>
      </w:r>
      <w:r>
        <w:rPr>
          <w:spacing w:val="-3"/>
        </w:rPr>
        <w:t>y</w:t>
      </w:r>
      <w:r>
        <w:t>w</w:t>
      </w:r>
      <w:r>
        <w:rPr>
          <w:spacing w:val="47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43"/>
        </w:rPr>
        <w:t xml:space="preserve"> </w:t>
      </w:r>
      <w:r>
        <w:t>pr</w:t>
      </w:r>
      <w:r>
        <w:rPr>
          <w:spacing w:val="-4"/>
        </w:rPr>
        <w:t>a</w:t>
      </w:r>
      <w:r>
        <w:rPr>
          <w:spacing w:val="3"/>
        </w:rPr>
        <w:t>w</w:t>
      </w:r>
      <w:r>
        <w:t>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rPr>
          <w:spacing w:val="-4"/>
        </w:rPr>
        <w:t>ś</w:t>
      </w:r>
      <w:r>
        <w:rPr>
          <w:spacing w:val="5"/>
        </w:rPr>
        <w:t>w</w:t>
      </w:r>
      <w:r>
        <w:rPr>
          <w:spacing w:val="-2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cz</w:t>
      </w:r>
      <w:r>
        <w:t>eń</w:t>
      </w:r>
      <w:r>
        <w:rPr>
          <w:spacing w:val="45"/>
        </w:rPr>
        <w:t xml:space="preserve"> </w:t>
      </w:r>
      <w:r>
        <w:rPr>
          <w:spacing w:val="-1"/>
        </w:rPr>
        <w:t>ro</w:t>
      </w:r>
      <w:r>
        <w:rPr>
          <w:spacing w:val="-2"/>
        </w:rPr>
        <w:t>d</w:t>
      </w:r>
      <w:r>
        <w:t>z</w:t>
      </w:r>
      <w:r>
        <w:rPr>
          <w:spacing w:val="-1"/>
        </w:rPr>
        <w:t>in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-1"/>
        </w:rPr>
        <w:t>ch</w:t>
      </w:r>
      <w:r>
        <w:t>,</w:t>
      </w:r>
      <w:r>
        <w:rPr>
          <w:spacing w:val="4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zcz</w:t>
      </w:r>
      <w:r>
        <w:rPr>
          <w:spacing w:val="-2"/>
        </w:rPr>
        <w:t>e</w:t>
      </w:r>
      <w:r>
        <w:rPr>
          <w:spacing w:val="-1"/>
        </w:rPr>
        <w:t>góln</w:t>
      </w:r>
      <w:r>
        <w:t>oś</w:t>
      </w:r>
      <w:r>
        <w:rPr>
          <w:spacing w:val="-1"/>
        </w:rPr>
        <w:t xml:space="preserve">ci </w:t>
      </w:r>
      <w:r>
        <w:t>za</w:t>
      </w:r>
      <w:r>
        <w:rPr>
          <w:spacing w:val="-1"/>
        </w:rPr>
        <w:t>istnieni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okolic</w:t>
      </w:r>
      <w:r>
        <w:t>zn</w:t>
      </w:r>
      <w:r>
        <w:rPr>
          <w:spacing w:val="-2"/>
        </w:rPr>
        <w:t>o</w:t>
      </w:r>
      <w:r>
        <w:t>ś</w:t>
      </w:r>
      <w:r>
        <w:rPr>
          <w:spacing w:val="-1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w</w:t>
      </w:r>
      <w:r>
        <w:rPr>
          <w:spacing w:val="-4"/>
        </w:rPr>
        <w:t>y</w:t>
      </w:r>
      <w:r>
        <w:rPr>
          <w:spacing w:val="-1"/>
        </w:rPr>
        <w:t>mi</w:t>
      </w:r>
      <w:r>
        <w:rPr>
          <w:spacing w:val="-2"/>
        </w:rPr>
        <w:t>e</w:t>
      </w:r>
      <w:r>
        <w:t>n</w:t>
      </w:r>
      <w:r>
        <w:rPr>
          <w:spacing w:val="-1"/>
        </w:rPr>
        <w:t>io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-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6"/>
        </w:rPr>
        <w:t>w</w:t>
      </w:r>
      <w:r>
        <w:rPr>
          <w:spacing w:val="-4"/>
        </w:rPr>
        <w:t>y</w:t>
      </w:r>
      <w:r>
        <w:t>żej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ub</w:t>
      </w:r>
      <w:r>
        <w:rPr>
          <w:spacing w:val="21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4"/>
        </w:rPr>
        <w:t>y</w:t>
      </w:r>
      <w:r>
        <w:t>skania</w:t>
      </w:r>
      <w:r>
        <w:rPr>
          <w:spacing w:val="21"/>
        </w:rPr>
        <w:t xml:space="preserve"> </w:t>
      </w:r>
      <w:r>
        <w:t>docho</w:t>
      </w:r>
      <w:r>
        <w:rPr>
          <w:spacing w:val="-2"/>
        </w:rPr>
        <w:t>d</w:t>
      </w:r>
      <w:r>
        <w:t>u</w:t>
      </w:r>
      <w:r>
        <w:rPr>
          <w:spacing w:val="21"/>
        </w:rPr>
        <w:t xml:space="preserve"> </w:t>
      </w:r>
      <w:r>
        <w:t>osoba</w:t>
      </w:r>
      <w:r>
        <w:rPr>
          <w:spacing w:val="21"/>
        </w:rPr>
        <w:t xml:space="preserve"> </w:t>
      </w:r>
      <w:r>
        <w:t>ubi</w:t>
      </w:r>
      <w:r>
        <w:rPr>
          <w:spacing w:val="-1"/>
        </w:rPr>
        <w:t>e</w:t>
      </w:r>
      <w:r>
        <w:rPr>
          <w:spacing w:val="-2"/>
        </w:rPr>
        <w:t>g</w:t>
      </w:r>
      <w:r>
        <w:t>a</w:t>
      </w:r>
      <w:r>
        <w:rPr>
          <w:spacing w:val="-1"/>
        </w:rPr>
        <w:t>j</w:t>
      </w:r>
      <w:r>
        <w:t>ąca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i</w:t>
      </w:r>
      <w:r>
        <w:t>ę jest</w:t>
      </w:r>
      <w:r>
        <w:rPr>
          <w:spacing w:val="21"/>
        </w:rPr>
        <w:t xml:space="preserve"> </w:t>
      </w:r>
      <w:r>
        <w:t>zob</w:t>
      </w:r>
      <w:r>
        <w:rPr>
          <w:spacing w:val="-4"/>
        </w:rPr>
        <w:t>o</w:t>
      </w:r>
      <w:r>
        <w:rPr>
          <w:spacing w:val="5"/>
        </w:rPr>
        <w:t>w</w:t>
      </w:r>
      <w:r>
        <w:rPr>
          <w:spacing w:val="-3"/>
        </w:rPr>
        <w:t>i</w:t>
      </w:r>
      <w:r>
        <w:rPr>
          <w:spacing w:val="-1"/>
        </w:rPr>
        <w:t>ą</w:t>
      </w:r>
      <w:r>
        <w:t>zana</w:t>
      </w:r>
      <w:r>
        <w:rPr>
          <w:spacing w:val="19"/>
        </w:rPr>
        <w:t xml:space="preserve"> </w:t>
      </w:r>
      <w:r>
        <w:t>nie</w:t>
      </w:r>
      <w:r>
        <w:rPr>
          <w:spacing w:val="-3"/>
        </w:rPr>
        <w:t>z</w:t>
      </w:r>
      <w:r>
        <w:rPr>
          <w:spacing w:val="5"/>
        </w:rPr>
        <w:t>w</w:t>
      </w:r>
      <w:r>
        <w:rPr>
          <w:spacing w:val="-3"/>
        </w:rPr>
        <w:t>ł</w:t>
      </w:r>
      <w:r>
        <w:t>ocznie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o</w:t>
      </w:r>
      <w:r>
        <w:rPr>
          <w:spacing w:val="5"/>
        </w:rPr>
        <w:t>w</w:t>
      </w:r>
      <w:r>
        <w:rPr>
          <w:spacing w:val="-3"/>
        </w:rPr>
        <w:t>i</w:t>
      </w:r>
      <w:r>
        <w:t>adom</w:t>
      </w:r>
      <w:r>
        <w:rPr>
          <w:spacing w:val="-1"/>
        </w:rPr>
        <w:t>i</w:t>
      </w:r>
      <w:r>
        <w:t>ć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ch</w:t>
      </w:r>
      <w:r>
        <w:rPr>
          <w:spacing w:val="21"/>
        </w:rPr>
        <w:t xml:space="preserve"> </w:t>
      </w:r>
      <w:r>
        <w:t>zmian</w:t>
      </w:r>
      <w:r>
        <w:rPr>
          <w:spacing w:val="-2"/>
        </w:rPr>
        <w:t>a</w:t>
      </w:r>
      <w:r>
        <w:t>ch</w:t>
      </w:r>
      <w:r>
        <w:rPr>
          <w:spacing w:val="19"/>
        </w:rPr>
        <w:t xml:space="preserve"> </w:t>
      </w:r>
      <w:r>
        <w:t>podmiot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alizu</w:t>
      </w:r>
      <w:r>
        <w:rPr>
          <w:spacing w:val="-2"/>
        </w:rPr>
        <w:t>j</w:t>
      </w:r>
      <w:r>
        <w:t>ą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ś</w:t>
      </w:r>
      <w:r>
        <w:rPr>
          <w:spacing w:val="2"/>
        </w:rPr>
        <w:t>w</w:t>
      </w:r>
      <w:r>
        <w:rPr>
          <w:spacing w:val="-1"/>
        </w:rPr>
        <w:t>i</w:t>
      </w:r>
      <w:r>
        <w:t>adcz</w:t>
      </w:r>
      <w:r>
        <w:rPr>
          <w:spacing w:val="-2"/>
        </w:rPr>
        <w:t>e</w:t>
      </w:r>
      <w:r>
        <w:t xml:space="preserve">nia </w:t>
      </w:r>
      <w:r>
        <w:rPr>
          <w:spacing w:val="-1"/>
        </w:rPr>
        <w:t>rod</w:t>
      </w:r>
      <w:r>
        <w:t>z</w:t>
      </w:r>
      <w:r>
        <w:rPr>
          <w:spacing w:val="-1"/>
        </w:rPr>
        <w:t>inne.</w:t>
      </w:r>
    </w:p>
    <w:p w:rsidR="002A5AE5" w:rsidRDefault="002A5AE5" w:rsidP="002A5AE5">
      <w:pPr>
        <w:kinsoku w:val="0"/>
        <w:overflowPunct w:val="0"/>
        <w:spacing w:before="1" w:line="240" w:lineRule="exact"/>
      </w:pPr>
    </w:p>
    <w:p w:rsidR="002A5AE5" w:rsidRDefault="002A5AE5" w:rsidP="002A5AE5">
      <w:pPr>
        <w:kinsoku w:val="0"/>
        <w:overflowPunct w:val="0"/>
        <w:spacing w:line="239" w:lineRule="auto"/>
        <w:ind w:left="518" w:right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Niepoinfor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rg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nu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ad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ącego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nie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ś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ń rodzinn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zmianach,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któ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ż</w:t>
      </w:r>
      <w:r>
        <w:rPr>
          <w:rFonts w:ascii="Arial" w:hAnsi="Arial" w:cs="Arial"/>
          <w:b/>
          <w:bCs/>
          <w:spacing w:val="-1"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oże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kut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tanie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nienal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żnie </w:t>
      </w:r>
      <w:r>
        <w:rPr>
          <w:rFonts w:ascii="Arial" w:hAnsi="Arial" w:cs="Arial"/>
          <w:b/>
          <w:bCs/>
          <w:sz w:val="20"/>
          <w:szCs w:val="20"/>
        </w:rPr>
        <w:t>pobran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ś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iadc</w:t>
      </w:r>
      <w:r>
        <w:rPr>
          <w:rFonts w:ascii="Arial" w:hAnsi="Arial" w:cs="Arial"/>
          <w:b/>
          <w:bCs/>
          <w:sz w:val="20"/>
          <w:szCs w:val="20"/>
        </w:rPr>
        <w:t>zeń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rod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>ch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konse</w:t>
      </w:r>
      <w:r>
        <w:rPr>
          <w:rFonts w:ascii="Arial" w:hAnsi="Arial" w:cs="Arial"/>
          <w:b/>
          <w:bCs/>
          <w:spacing w:val="-4"/>
          <w:sz w:val="20"/>
          <w:szCs w:val="20"/>
        </w:rPr>
        <w:t>k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ncj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−</w:t>
      </w:r>
      <w:r>
        <w:rPr>
          <w:rFonts w:ascii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konieczn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śc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z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rotu.</w:t>
      </w:r>
    </w:p>
    <w:p w:rsidR="002A5AE5" w:rsidRDefault="002A5AE5" w:rsidP="002A5AE5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A5AE5" w:rsidRDefault="002A5AE5" w:rsidP="002A5AE5">
      <w:pPr>
        <w:kinsoku w:val="0"/>
        <w:overflowPunct w:val="0"/>
        <w:spacing w:before="4" w:line="160" w:lineRule="exact"/>
        <w:rPr>
          <w:sz w:val="16"/>
          <w:szCs w:val="16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w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na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ępu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dokumenty: 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spacing w:line="229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tabs>
          <w:tab w:val="left" w:pos="943"/>
        </w:tabs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</w:p>
    <w:p w:rsidR="002A5AE5" w:rsidRDefault="002A5AE5" w:rsidP="002A5AE5">
      <w:pPr>
        <w:pStyle w:val="Tekstpodstawowy"/>
        <w:kinsoku w:val="0"/>
        <w:overflowPunct w:val="0"/>
        <w:spacing w:before="74"/>
        <w:ind w:left="0" w:right="261"/>
        <w:jc w:val="center"/>
        <w:rPr>
          <w:rFonts w:ascii="Arial" w:hAnsi="Arial" w:cs="Arial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</w:rPr>
        <w:lastRenderedPageBreak/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</w:p>
    <w:p w:rsidR="002A5AE5" w:rsidRDefault="002A5AE5" w:rsidP="002A5AE5">
      <w:pPr>
        <w:pStyle w:val="Tekstpodstawowy"/>
        <w:kinsoku w:val="0"/>
        <w:overflowPunct w:val="0"/>
        <w:ind w:left="0" w:right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(data,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</w:t>
      </w:r>
      <w:r>
        <w:rPr>
          <w:rFonts w:ascii="Arial" w:hAnsi="Arial" w:cs="Arial"/>
          <w:spacing w:val="-2"/>
        </w:rPr>
        <w:t>ga</w:t>
      </w:r>
      <w:r>
        <w:rPr>
          <w:rFonts w:ascii="Arial" w:hAnsi="Arial" w:cs="Arial"/>
        </w:rPr>
        <w:t>jącej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się)</w:t>
      </w:r>
    </w:p>
    <w:p w:rsidR="002A5AE5" w:rsidRDefault="002A5AE5" w:rsidP="002A5AE5">
      <w:pPr>
        <w:pStyle w:val="Tekstpodstawowy"/>
        <w:kinsoku w:val="0"/>
        <w:overflowPunct w:val="0"/>
        <w:ind w:left="0" w:right="120"/>
        <w:jc w:val="center"/>
        <w:rPr>
          <w:rFonts w:ascii="Arial" w:hAnsi="Arial" w:cs="Arial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num="2" w:space="708" w:equalWidth="0">
            <w:col w:w="4686" w:space="784"/>
            <w:col w:w="4636"/>
          </w:cols>
          <w:noEndnote/>
        </w:sectPr>
      </w:pPr>
    </w:p>
    <w:p w:rsidR="002A5AE5" w:rsidRDefault="002A5AE5" w:rsidP="002A5AE5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tabs>
          <w:tab w:val="left" w:pos="2626"/>
          <w:tab w:val="left" w:pos="3038"/>
          <w:tab w:val="left" w:pos="5875"/>
          <w:tab w:val="left" w:pos="7700"/>
          <w:tab w:val="left" w:pos="8858"/>
        </w:tabs>
        <w:kinsoku w:val="0"/>
        <w:overflowPunct w:val="0"/>
        <w:spacing w:before="74" w:line="359" w:lineRule="auto"/>
        <w:ind w:left="517" w:right="51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wia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cza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ab/>
        <w:t>że</w:t>
      </w:r>
      <w:r>
        <w:rPr>
          <w:rFonts w:ascii="Arial" w:hAnsi="Arial" w:cs="Arial"/>
          <w:i/>
          <w:iCs/>
          <w:sz w:val="20"/>
          <w:szCs w:val="20"/>
        </w:rPr>
        <w:tab/>
        <w:t xml:space="preserve">jestem  </w:t>
      </w:r>
      <w:r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świa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y/św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ado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dp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wie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zial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ci</w:t>
      </w:r>
      <w:r>
        <w:rPr>
          <w:rFonts w:ascii="Arial" w:hAnsi="Arial" w:cs="Arial"/>
          <w:i/>
          <w:iCs/>
          <w:sz w:val="20"/>
          <w:szCs w:val="20"/>
        </w:rPr>
        <w:tab/>
        <w:t>k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rnej  </w:t>
      </w:r>
      <w:r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</w:t>
      </w:r>
      <w:r>
        <w:rPr>
          <w:rFonts w:ascii="Arial" w:hAnsi="Arial" w:cs="Arial"/>
          <w:i/>
          <w:iCs/>
          <w:sz w:val="20"/>
          <w:szCs w:val="20"/>
        </w:rPr>
        <w:tab/>
        <w:t>zł</w:t>
      </w:r>
      <w:r>
        <w:rPr>
          <w:rFonts w:ascii="Arial" w:hAnsi="Arial" w:cs="Arial"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ie </w:t>
      </w:r>
      <w:r>
        <w:rPr>
          <w:rFonts w:ascii="Arial" w:hAnsi="Arial" w:cs="Arial"/>
          <w:i/>
          <w:iCs/>
          <w:spacing w:val="-1"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ałszywe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o</w:t>
      </w:r>
      <w:r>
        <w:rPr>
          <w:rFonts w:ascii="Arial" w:hAnsi="Arial" w:cs="Arial"/>
          <w:i/>
          <w:iCs/>
          <w:sz w:val="20"/>
          <w:szCs w:val="20"/>
        </w:rPr>
        <w:t>św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czenia.</w:t>
      </w:r>
    </w:p>
    <w:p w:rsidR="002A5AE5" w:rsidRDefault="002A5AE5" w:rsidP="002A5AE5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tabs>
          <w:tab w:val="left" w:pos="3451"/>
        </w:tabs>
        <w:kinsoku w:val="0"/>
        <w:overflowPunct w:val="0"/>
        <w:ind w:left="0" w:right="341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  <w:spacing w:val="-13"/>
        </w:rPr>
        <w:t>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tabs>
          <w:tab w:val="left" w:pos="3374"/>
        </w:tabs>
        <w:kinsoku w:val="0"/>
        <w:overflowPunct w:val="0"/>
        <w:ind w:left="0" w:right="372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(miejscow</w:t>
      </w:r>
      <w:r>
        <w:rPr>
          <w:rFonts w:ascii="Arial" w:hAnsi="Arial" w:cs="Arial"/>
        </w:rPr>
        <w:t>ość,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ob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ubiega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kł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jące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nie)</w:t>
      </w:r>
    </w:p>
    <w:p w:rsidR="002A5AE5" w:rsidRDefault="002A5AE5" w:rsidP="002A5AE5">
      <w:pPr>
        <w:pStyle w:val="Tekstpodstawowy"/>
        <w:tabs>
          <w:tab w:val="left" w:pos="3374"/>
        </w:tabs>
        <w:kinsoku w:val="0"/>
        <w:overflowPunct w:val="0"/>
        <w:ind w:left="0" w:right="372"/>
        <w:jc w:val="center"/>
        <w:rPr>
          <w:rFonts w:ascii="Arial" w:hAnsi="Arial" w:cs="Arial"/>
        </w:rPr>
        <w:sectPr w:rsidR="002A5AE5">
          <w:type w:val="continuous"/>
          <w:pgSz w:w="11906" w:h="16840"/>
          <w:pgMar w:top="760" w:right="900" w:bottom="280" w:left="900" w:header="708" w:footer="708" w:gutter="0"/>
          <w:cols w:space="708" w:equalWidth="0">
            <w:col w:w="10106"/>
          </w:cols>
          <w:noEndnote/>
        </w:sectPr>
      </w:pPr>
    </w:p>
    <w:p w:rsidR="002A5AE5" w:rsidRDefault="002A5AE5" w:rsidP="002A5AE5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2A5AE5" w:rsidRDefault="002A5AE5" w:rsidP="002A5AE5">
      <w:pPr>
        <w:pStyle w:val="Nagwek11"/>
        <w:kinsoku w:val="0"/>
        <w:overflowPunct w:val="0"/>
        <w:spacing w:before="74"/>
        <w:ind w:right="4541"/>
        <w:jc w:val="center"/>
        <w:outlineLvl w:val="9"/>
        <w:rPr>
          <w:b w:val="0"/>
          <w:bCs w:val="0"/>
        </w:rPr>
      </w:pPr>
      <w:r>
        <w:rPr>
          <w:spacing w:val="-1"/>
        </w:rPr>
        <w:t>Pouczenie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404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zasi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nn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przy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ługu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e:</w:t>
      </w:r>
    </w:p>
    <w:p w:rsidR="002A5AE5" w:rsidRDefault="002A5AE5" w:rsidP="002A5AE5">
      <w:pPr>
        <w:pStyle w:val="Tekstpodstawowy"/>
        <w:numPr>
          <w:ilvl w:val="0"/>
          <w:numId w:val="2"/>
        </w:numPr>
        <w:tabs>
          <w:tab w:val="left" w:pos="926"/>
        </w:tabs>
        <w:kinsoku w:val="0"/>
        <w:overflowPunct w:val="0"/>
        <w:ind w:left="923" w:hanging="299"/>
        <w:rPr>
          <w:rFonts w:ascii="Arial" w:hAnsi="Arial" w:cs="Arial"/>
        </w:rPr>
      </w:pP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zicom,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nemu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albo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emu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ecka;</w:t>
      </w:r>
    </w:p>
    <w:p w:rsidR="002A5AE5" w:rsidRDefault="002A5AE5" w:rsidP="002A5AE5">
      <w:pPr>
        <w:pStyle w:val="Tekstpodstawowy"/>
        <w:numPr>
          <w:ilvl w:val="0"/>
          <w:numId w:val="2"/>
        </w:numPr>
        <w:tabs>
          <w:tab w:val="left" w:pos="926"/>
        </w:tabs>
        <w:kinsoku w:val="0"/>
        <w:overflowPunct w:val="0"/>
        <w:spacing w:line="229" w:lineRule="exact"/>
        <w:ind w:left="926"/>
        <w:rPr>
          <w:rFonts w:ascii="Arial" w:hAnsi="Arial" w:cs="Arial"/>
        </w:rPr>
      </w:pP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ktycznemu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iecka;</w:t>
      </w:r>
    </w:p>
    <w:p w:rsidR="002A5AE5" w:rsidRDefault="002A5AE5" w:rsidP="002A5AE5">
      <w:pPr>
        <w:pStyle w:val="Tekstpodstawowy"/>
        <w:numPr>
          <w:ilvl w:val="0"/>
          <w:numId w:val="2"/>
        </w:numPr>
        <w:tabs>
          <w:tab w:val="left" w:pos="923"/>
        </w:tabs>
        <w:kinsoku w:val="0"/>
        <w:overflowPunct w:val="0"/>
        <w:spacing w:line="239" w:lineRule="auto"/>
        <w:ind w:left="923" w:right="513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bie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ące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tj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obi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noletn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ucz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niep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aj</w:t>
      </w:r>
      <w:r>
        <w:rPr>
          <w:rFonts w:ascii="Arial" w:hAnsi="Arial" w:cs="Arial"/>
        </w:rPr>
        <w:t>ącej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utrzymaniu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śm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ustalen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sąd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wym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ugodą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są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ową 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entów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strony.</w:t>
      </w:r>
    </w:p>
    <w:p w:rsidR="002A5AE5" w:rsidRDefault="002A5AE5" w:rsidP="002A5AE5">
      <w:pPr>
        <w:kinsoku w:val="0"/>
        <w:overflowPunct w:val="0"/>
        <w:spacing w:line="240" w:lineRule="exact"/>
      </w:pPr>
    </w:p>
    <w:p w:rsidR="002A5AE5" w:rsidRDefault="002A5AE5" w:rsidP="002A5AE5">
      <w:pPr>
        <w:kinsoku w:val="0"/>
        <w:overflowPunct w:val="0"/>
        <w:ind w:left="517" w:right="6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</w:t>
      </w:r>
      <w:r>
        <w:rPr>
          <w:rFonts w:ascii="Arial" w:hAnsi="Arial" w:cs="Arial"/>
          <w:b/>
          <w:bCs/>
          <w:spacing w:val="-1"/>
          <w:sz w:val="20"/>
          <w:szCs w:val="20"/>
        </w:rPr>
        <w:t>ił</w:t>
      </w:r>
      <w:r>
        <w:rPr>
          <w:rFonts w:ascii="Arial" w:hAnsi="Arial" w:cs="Arial"/>
          <w:b/>
          <w:bCs/>
          <w:sz w:val="20"/>
          <w:szCs w:val="20"/>
        </w:rPr>
        <w:t>ek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zin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uje:</w:t>
      </w:r>
    </w:p>
    <w:p w:rsidR="002A5AE5" w:rsidRDefault="002A5AE5" w:rsidP="002A5AE5">
      <w:pPr>
        <w:pStyle w:val="Tekstpodstawowy"/>
        <w:numPr>
          <w:ilvl w:val="0"/>
          <w:numId w:val="11"/>
        </w:numPr>
        <w:tabs>
          <w:tab w:val="left" w:pos="926"/>
        </w:tabs>
        <w:kinsoku w:val="0"/>
        <w:overflowPunct w:val="0"/>
        <w:ind w:left="926"/>
        <w:rPr>
          <w:rFonts w:ascii="Arial" w:hAnsi="Arial" w:cs="Arial"/>
        </w:rPr>
      </w:pPr>
      <w:r>
        <w:rPr>
          <w:rFonts w:ascii="Arial" w:hAnsi="Arial" w:cs="Arial"/>
        </w:rPr>
        <w:t>obywate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polskim,</w:t>
      </w:r>
    </w:p>
    <w:p w:rsidR="002A5AE5" w:rsidRDefault="002A5AE5" w:rsidP="002A5AE5">
      <w:pPr>
        <w:pStyle w:val="Tekstpodstawowy"/>
        <w:numPr>
          <w:ilvl w:val="0"/>
          <w:numId w:val="11"/>
        </w:numPr>
        <w:tabs>
          <w:tab w:val="left" w:pos="926"/>
        </w:tabs>
        <w:kinsoku w:val="0"/>
        <w:overflowPunct w:val="0"/>
        <w:spacing w:line="229" w:lineRule="exact"/>
        <w:ind w:left="926"/>
        <w:rPr>
          <w:rFonts w:ascii="Arial" w:hAnsi="Arial" w:cs="Arial"/>
        </w:rPr>
      </w:pP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om:</w:t>
      </w:r>
    </w:p>
    <w:p w:rsidR="002A5AE5" w:rsidRDefault="002A5AE5" w:rsidP="002A5AE5">
      <w:pPr>
        <w:pStyle w:val="Tekstpodstawowy"/>
        <w:numPr>
          <w:ilvl w:val="1"/>
          <w:numId w:val="11"/>
        </w:numPr>
        <w:tabs>
          <w:tab w:val="left" w:pos="1227"/>
        </w:tabs>
        <w:kinsoku w:val="0"/>
        <w:overflowPunct w:val="0"/>
        <w:ind w:left="1226" w:hanging="282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któr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stosu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rzepisy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koor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nacji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cznego,</w:t>
      </w:r>
    </w:p>
    <w:p w:rsidR="002A5AE5" w:rsidRDefault="002A5AE5" w:rsidP="002A5AE5">
      <w:pPr>
        <w:pStyle w:val="Tekstpodstawowy"/>
        <w:numPr>
          <w:ilvl w:val="1"/>
          <w:numId w:val="11"/>
        </w:numPr>
        <w:tabs>
          <w:tab w:val="left" w:pos="1226"/>
        </w:tabs>
        <w:kinsoku w:val="0"/>
        <w:overflowPunct w:val="0"/>
        <w:spacing w:before="4" w:line="230" w:lineRule="exact"/>
        <w:ind w:left="1226" w:right="515" w:hanging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eżeli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wyn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cych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Rzecz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spoli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Polsk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stro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nych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ezpi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iu spo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ecznym,</w:t>
      </w:r>
    </w:p>
    <w:p w:rsidR="002A5AE5" w:rsidRDefault="002A5AE5" w:rsidP="002A5AE5">
      <w:pPr>
        <w:pStyle w:val="Tekstpodstawowy"/>
        <w:numPr>
          <w:ilvl w:val="1"/>
          <w:numId w:val="11"/>
        </w:numPr>
        <w:tabs>
          <w:tab w:val="left" w:pos="1226"/>
        </w:tabs>
        <w:kinsoku w:val="0"/>
        <w:overflowPunct w:val="0"/>
        <w:spacing w:line="230" w:lineRule="exact"/>
        <w:ind w:left="1225" w:right="514" w:hanging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przebywa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 xml:space="preserve">cym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na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ryt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rium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pospolitej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 xml:space="preserve">olskiej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na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odst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wie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zwolen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 osi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dlenie  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ę,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zezwo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pobyt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rezy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enta </w:t>
      </w:r>
      <w:r>
        <w:rPr>
          <w:rFonts w:ascii="Arial" w:hAnsi="Arial" w:cs="Arial"/>
          <w:spacing w:val="1"/>
        </w:rPr>
        <w:t xml:space="preserve"> d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ugotermin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wego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óln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Europe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ch,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1225"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zwolenia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dzie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śc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</w:t>
      </w:r>
    </w:p>
    <w:p w:rsidR="002A5AE5" w:rsidRDefault="002A5AE5" w:rsidP="002A5AE5">
      <w:pPr>
        <w:pStyle w:val="Tekstpodstawowy"/>
        <w:kinsoku w:val="0"/>
        <w:overflowPunct w:val="0"/>
        <w:ind w:left="1226"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órej </w:t>
      </w:r>
      <w:r>
        <w:rPr>
          <w:rFonts w:ascii="Arial" w:hAnsi="Arial" w:cs="Arial"/>
          <w:spacing w:val="-1"/>
        </w:rPr>
        <w:t>mo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 1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nia 13 czerwca 20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r. o 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(D</w:t>
      </w:r>
      <w:r>
        <w:rPr>
          <w:rFonts w:ascii="Arial" w:hAnsi="Arial" w:cs="Arial"/>
        </w:rPr>
        <w:t>z. U. z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>0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264,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>73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oraz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z.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58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-2"/>
        </w:rPr>
        <w:t>9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w Rzeczyp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litej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skiej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statusu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dź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rony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uzupe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cej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eżeli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zami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 cz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kami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terytorium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zy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olitej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Polskiej</w:t>
      </w:r>
    </w:p>
    <w:p w:rsidR="002A5AE5" w:rsidRDefault="002A5AE5" w:rsidP="002A5AE5">
      <w:pPr>
        <w:pStyle w:val="Tekstpodstawowy"/>
        <w:kinsoku w:val="0"/>
        <w:overflowPunct w:val="0"/>
        <w:spacing w:before="3" w:line="230" w:lineRule="exact"/>
        <w:ind w:left="65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żel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1"/>
        </w:rPr>
        <w:t>uj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>yt</w:t>
      </w:r>
      <w:r>
        <w:rPr>
          <w:rFonts w:ascii="Arial" w:hAnsi="Arial" w:cs="Arial"/>
        </w:rPr>
        <w:t xml:space="preserve">orium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Rz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spoli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j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olsk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ej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któr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 otrzymu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czenia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nne,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ba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sy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nacji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syst</w:t>
      </w:r>
      <w:r>
        <w:rPr>
          <w:rFonts w:ascii="Arial" w:hAnsi="Arial" w:cs="Arial"/>
          <w:spacing w:val="-1"/>
        </w:rPr>
        <w:t>em</w:t>
      </w:r>
      <w:r>
        <w:rPr>
          <w:rFonts w:ascii="Arial" w:hAnsi="Arial" w:cs="Arial"/>
        </w:rPr>
        <w:t xml:space="preserve">ów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ieczen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</w:p>
    <w:p w:rsidR="002A5AE5" w:rsidRDefault="002A5AE5" w:rsidP="002A5AE5">
      <w:pPr>
        <w:pStyle w:val="Tekstpodstawowy"/>
        <w:kinsoku w:val="0"/>
        <w:overflowPunct w:val="0"/>
        <w:spacing w:line="230" w:lineRule="exact"/>
        <w:ind w:left="659"/>
        <w:rPr>
          <w:rFonts w:ascii="Arial" w:hAnsi="Arial" w:cs="Arial"/>
        </w:rPr>
      </w:pPr>
      <w:r>
        <w:rPr>
          <w:rFonts w:ascii="Arial" w:hAnsi="Arial" w:cs="Arial"/>
        </w:rPr>
        <w:t>spo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ecz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ego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nne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owy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między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owe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zab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zny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stanowi</w:t>
      </w:r>
      <w:r>
        <w:rPr>
          <w:rFonts w:ascii="Arial" w:hAnsi="Arial" w:cs="Arial"/>
        </w:rPr>
        <w:t>ą inaczej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ustawy).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right="4397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 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oń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:</w:t>
      </w:r>
    </w:p>
    <w:p w:rsidR="002A5AE5" w:rsidRDefault="002A5AE5" w:rsidP="002A5AE5">
      <w:pPr>
        <w:pStyle w:val="Tekstpodstawowy"/>
        <w:numPr>
          <w:ilvl w:val="0"/>
          <w:numId w:val="10"/>
        </w:numPr>
        <w:tabs>
          <w:tab w:val="left" w:pos="926"/>
        </w:tabs>
        <w:kinsoku w:val="0"/>
        <w:overflowPunct w:val="0"/>
        <w:ind w:left="923" w:hanging="299"/>
        <w:rPr>
          <w:rFonts w:ascii="Arial" w:hAnsi="Arial" w:cs="Arial"/>
        </w:rPr>
      </w:pPr>
      <w:r>
        <w:rPr>
          <w:rFonts w:ascii="Arial" w:hAnsi="Arial" w:cs="Arial"/>
        </w:rPr>
        <w:t>18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lub</w:t>
      </w:r>
    </w:p>
    <w:p w:rsidR="002A5AE5" w:rsidRDefault="002A5AE5" w:rsidP="002A5AE5">
      <w:pPr>
        <w:pStyle w:val="Tekstpodstawowy"/>
        <w:numPr>
          <w:ilvl w:val="0"/>
          <w:numId w:val="10"/>
        </w:numPr>
        <w:tabs>
          <w:tab w:val="left" w:pos="926"/>
        </w:tabs>
        <w:kinsoku w:val="0"/>
        <w:overflowPunct w:val="0"/>
        <w:spacing w:line="229" w:lineRule="exact"/>
        <w:ind w:left="926" w:hanging="302"/>
        <w:rPr>
          <w:rFonts w:ascii="Arial" w:hAnsi="Arial" w:cs="Arial"/>
        </w:rPr>
      </w:pP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jedn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dł</w:t>
      </w:r>
      <w:r>
        <w:rPr>
          <w:rFonts w:ascii="Arial" w:hAnsi="Arial" w:cs="Arial"/>
          <w:spacing w:val="-1"/>
        </w:rPr>
        <w:t>uż</w:t>
      </w:r>
      <w:r>
        <w:rPr>
          <w:rFonts w:ascii="Arial" w:hAnsi="Arial" w:cs="Arial"/>
        </w:rPr>
        <w:t>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ż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2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alb</w:t>
      </w:r>
      <w:r>
        <w:rPr>
          <w:rFonts w:ascii="Arial" w:hAnsi="Arial" w:cs="Arial"/>
        </w:rPr>
        <w:t>o</w:t>
      </w:r>
    </w:p>
    <w:p w:rsidR="002A5AE5" w:rsidRDefault="002A5AE5" w:rsidP="002A5AE5">
      <w:pPr>
        <w:pStyle w:val="Tekstpodstawowy"/>
        <w:numPr>
          <w:ilvl w:val="0"/>
          <w:numId w:val="10"/>
        </w:numPr>
        <w:tabs>
          <w:tab w:val="left" w:pos="924"/>
        </w:tabs>
        <w:kinsoku w:val="0"/>
        <w:overflowPunct w:val="0"/>
        <w:ind w:left="923" w:right="514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eżeli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kont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nuuje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ukę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lu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yż</w:t>
      </w:r>
      <w:r>
        <w:rPr>
          <w:rFonts w:ascii="Arial" w:hAnsi="Arial" w:cs="Arial"/>
        </w:rPr>
        <w:t>sz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legi</w:t>
      </w:r>
      <w:r>
        <w:rPr>
          <w:rFonts w:ascii="Arial" w:hAnsi="Arial" w:cs="Arial"/>
        </w:rPr>
        <w:t>tym</w:t>
      </w:r>
      <w:r>
        <w:rPr>
          <w:rFonts w:ascii="Arial" w:hAnsi="Arial" w:cs="Arial"/>
          <w:spacing w:val="-1"/>
        </w:rPr>
        <w:t>uj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niem 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umiark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</w:rPr>
        <w:t>cznym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stopn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niepe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nospraw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oś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(art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tawy).</w:t>
      </w:r>
    </w:p>
    <w:p w:rsidR="002A5AE5" w:rsidRDefault="002A5AE5" w:rsidP="002A5AE5">
      <w:pPr>
        <w:pStyle w:val="Tekstpodstawowy"/>
        <w:kinsoku w:val="0"/>
        <w:overflowPunct w:val="0"/>
        <w:spacing w:before="2" w:line="230" w:lineRule="exact"/>
        <w:ind w:right="512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osobie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tj.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osob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peł</w:t>
      </w:r>
      <w:r>
        <w:rPr>
          <w:rFonts w:ascii="Arial" w:hAnsi="Arial" w:cs="Arial"/>
          <w:spacing w:val="-1"/>
        </w:rPr>
        <w:t>noletnie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uc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cej na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utrzyman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ązku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ś</w:t>
      </w:r>
      <w:r>
        <w:rPr>
          <w:rFonts w:ascii="Arial" w:hAnsi="Arial" w:cs="Arial"/>
          <w:spacing w:val="-1"/>
        </w:rPr>
        <w:t>mierci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staleni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orzecz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niem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 lub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ug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dą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alim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ntów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ich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ny,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ucz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ię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szkole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yż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ej,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right="3170"/>
        <w:jc w:val="both"/>
        <w:rPr>
          <w:rFonts w:ascii="Arial" w:hAnsi="Arial" w:cs="Arial"/>
        </w:rPr>
      </w:pPr>
      <w:r>
        <w:rPr>
          <w:rFonts w:ascii="Arial" w:hAnsi="Arial" w:cs="Arial"/>
        </w:rPr>
        <w:t>jedn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użej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ż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ończ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życia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ustawy).</w:t>
      </w:r>
    </w:p>
    <w:p w:rsidR="002A5AE5" w:rsidRDefault="002A5AE5" w:rsidP="002A5AE5">
      <w:pPr>
        <w:pStyle w:val="Tekstpodstawowy"/>
        <w:kinsoku w:val="0"/>
        <w:overflowPunct w:val="0"/>
        <w:ind w:right="51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z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 xml:space="preserve">ę 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nal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ży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</w:rPr>
        <w:t>zu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</w:rPr>
        <w:t xml:space="preserve">eć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 xml:space="preserve">ę 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wą,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gim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azjum, 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1"/>
        </w:rPr>
        <w:t>oł</w:t>
      </w:r>
      <w:r>
        <w:rPr>
          <w:rFonts w:ascii="Arial" w:hAnsi="Arial" w:cs="Arial"/>
        </w:rPr>
        <w:t xml:space="preserve">ę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pon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wą 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pona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gimn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zjal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ora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szk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ty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tyc</w:t>
      </w:r>
      <w:r>
        <w:rPr>
          <w:rFonts w:ascii="Arial" w:hAnsi="Arial" w:cs="Arial"/>
        </w:rPr>
        <w:t>zną,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której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szkolny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bow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zek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cja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ośr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no-wyc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wczy,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cja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ośrod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wczy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dla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eci 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ży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wymagaj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alnej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organ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cji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au</w:t>
      </w:r>
      <w:r>
        <w:rPr>
          <w:rFonts w:ascii="Arial" w:hAnsi="Arial" w:cs="Arial"/>
        </w:rPr>
        <w:t>ki,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metod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 ośrod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żliw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eciom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mło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upo</w:t>
      </w:r>
      <w:r>
        <w:rPr>
          <w:rFonts w:ascii="Arial" w:hAnsi="Arial" w:cs="Arial"/>
        </w:rPr>
        <w:t>śl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nym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top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łę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kim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real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ę 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szkoln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obow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ązku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uki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ozostaje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nazwa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śr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ó</w:t>
      </w:r>
      <w:r>
        <w:rPr>
          <w:rFonts w:ascii="Arial" w:hAnsi="Arial" w:cs="Arial"/>
        </w:rPr>
        <w:t>rym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i real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zu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obow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 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ki).</w:t>
      </w:r>
    </w:p>
    <w:p w:rsidR="002A5AE5" w:rsidRDefault="002A5AE5" w:rsidP="002A5AE5">
      <w:pPr>
        <w:pStyle w:val="Tekstpodstawowy"/>
        <w:kinsoku w:val="0"/>
        <w:overflowPunct w:val="0"/>
        <w:ind w:left="518" w:right="51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-1"/>
        </w:rPr>
        <w:t>sz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oł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yż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należ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rozu</w:t>
      </w:r>
      <w:r>
        <w:rPr>
          <w:rFonts w:ascii="Arial" w:hAnsi="Arial" w:cs="Arial"/>
          <w:spacing w:val="-1"/>
        </w:rPr>
        <w:t>mie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zumieniu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pis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lipca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2005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r.</w:t>
      </w:r>
    </w:p>
    <w:p w:rsidR="002A5AE5" w:rsidRDefault="002A5AE5" w:rsidP="002A5AE5">
      <w:pPr>
        <w:pStyle w:val="Tekstpodstawowy"/>
        <w:kinsoku w:val="0"/>
        <w:overflowPunct w:val="0"/>
        <w:spacing w:before="3" w:line="230" w:lineRule="exact"/>
        <w:ind w:left="518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nic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yż</w:t>
      </w:r>
      <w:r>
        <w:rPr>
          <w:rFonts w:ascii="Arial" w:hAnsi="Arial" w:cs="Arial"/>
        </w:rPr>
        <w:t>szym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(Dz.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U.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poz.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</w:rPr>
        <w:t>2,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742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1544),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także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eg</w:t>
      </w:r>
      <w:r>
        <w:rPr>
          <w:rFonts w:ascii="Arial" w:hAnsi="Arial" w:cs="Arial"/>
          <w:spacing w:val="-1"/>
        </w:rPr>
        <w:t>iu</w:t>
      </w:r>
      <w:r>
        <w:rPr>
          <w:rFonts w:ascii="Arial" w:hAnsi="Arial" w:cs="Arial"/>
        </w:rPr>
        <w:t>m 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e,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nauczyc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elskie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koleg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um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j</w:t>
      </w:r>
      <w:r>
        <w:rPr>
          <w:rFonts w:ascii="Arial" w:hAnsi="Arial" w:cs="Arial"/>
        </w:rPr>
        <w:t>ęz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ków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obcych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oraz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koleg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um 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wnik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b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518" w:right="8430"/>
        <w:jc w:val="both"/>
        <w:rPr>
          <w:rFonts w:ascii="Arial" w:hAnsi="Arial" w:cs="Arial"/>
        </w:rPr>
      </w:pPr>
      <w:r>
        <w:rPr>
          <w:rFonts w:ascii="Arial" w:hAnsi="Arial" w:cs="Arial"/>
        </w:rPr>
        <w:t>spo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eczn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ch.</w:t>
      </w:r>
    </w:p>
    <w:p w:rsidR="002A5AE5" w:rsidRDefault="002A5AE5" w:rsidP="002A5AE5">
      <w:pPr>
        <w:pStyle w:val="Tekstpodstawowy"/>
        <w:kinsoku w:val="0"/>
        <w:overflowPunct w:val="0"/>
        <w:ind w:left="518" w:right="6129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nn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przy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uguje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żeli:</w:t>
      </w:r>
    </w:p>
    <w:p w:rsidR="002A5AE5" w:rsidRDefault="002A5AE5" w:rsidP="002A5AE5">
      <w:pPr>
        <w:pStyle w:val="Tekstpodstawowy"/>
        <w:numPr>
          <w:ilvl w:val="0"/>
          <w:numId w:val="9"/>
        </w:numPr>
        <w:tabs>
          <w:tab w:val="left" w:pos="927"/>
        </w:tabs>
        <w:kinsoku w:val="0"/>
        <w:overflowPunct w:val="0"/>
        <w:ind w:left="924" w:hanging="300"/>
        <w:rPr>
          <w:rFonts w:ascii="Arial" w:hAnsi="Arial" w:cs="Arial"/>
        </w:rPr>
      </w:pP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ucz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ńskim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ustawy);</w:t>
      </w:r>
    </w:p>
    <w:p w:rsidR="002A5AE5" w:rsidRDefault="002A5AE5" w:rsidP="002A5AE5">
      <w:pPr>
        <w:pStyle w:val="Tekstpodstawowy"/>
        <w:numPr>
          <w:ilvl w:val="0"/>
          <w:numId w:val="9"/>
        </w:numPr>
        <w:tabs>
          <w:tab w:val="left" w:pos="924"/>
        </w:tabs>
        <w:kinsoku w:val="0"/>
        <w:overflowPunct w:val="0"/>
        <w:spacing w:before="3" w:line="230" w:lineRule="exact"/>
        <w:ind w:left="924" w:right="512" w:hanging="2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ło umi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szcz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ne w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nstytuc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i 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ewniaj</w:t>
      </w:r>
      <w:r>
        <w:rPr>
          <w:rFonts w:ascii="Arial" w:hAnsi="Arial" w:cs="Arial"/>
          <w:spacing w:val="-1"/>
        </w:rPr>
        <w:t>ące</w:t>
      </w:r>
      <w:r>
        <w:rPr>
          <w:rFonts w:ascii="Arial" w:hAnsi="Arial" w:cs="Arial"/>
        </w:rPr>
        <w:t>j ca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odo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owe utrzy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anie,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tj. domu po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ocy spo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ecz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placówce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iek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ńcz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-w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chowawczej,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schr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isku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nieletn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ch,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mło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 xml:space="preserve">owym </w:t>
      </w:r>
      <w:r>
        <w:rPr>
          <w:rFonts w:ascii="Arial" w:hAnsi="Arial" w:cs="Arial"/>
        </w:rPr>
        <w:t>oś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ku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zak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zie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poprawczym,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szcie 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śle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m,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zie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karny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tabs>
          <w:tab w:val="left" w:pos="1960"/>
          <w:tab w:val="left" w:pos="4275"/>
          <w:tab w:val="left" w:pos="5314"/>
          <w:tab w:val="left" w:pos="8030"/>
          <w:tab w:val="left" w:pos="8344"/>
          <w:tab w:val="left" w:pos="9026"/>
        </w:tabs>
        <w:kinsoku w:val="0"/>
        <w:overflowPunct w:val="0"/>
        <w:spacing w:line="225" w:lineRule="exact"/>
        <w:ind w:left="923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kła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pieku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o-l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m,</w:t>
      </w:r>
      <w:r>
        <w:rPr>
          <w:rFonts w:ascii="Arial" w:hAnsi="Arial" w:cs="Arial"/>
        </w:rPr>
        <w:tab/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zie</w:t>
      </w:r>
      <w:r>
        <w:rPr>
          <w:rFonts w:ascii="Arial" w:hAnsi="Arial" w:cs="Arial"/>
        </w:rPr>
        <w:tab/>
        <w:t>pie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ęgn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cyjn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-o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iek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ym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ta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ol</w:t>
      </w:r>
      <w:r>
        <w:rPr>
          <w:rFonts w:ascii="Arial" w:hAnsi="Arial" w:cs="Arial"/>
        </w:rPr>
        <w:t>e</w:t>
      </w:r>
    </w:p>
    <w:p w:rsidR="002A5AE5" w:rsidRDefault="002A5AE5" w:rsidP="002A5AE5">
      <w:pPr>
        <w:pStyle w:val="Tekstpodstawowy"/>
        <w:kinsoku w:val="0"/>
        <w:overflowPunct w:val="0"/>
        <w:ind w:left="923" w:right="515"/>
        <w:rPr>
          <w:rFonts w:ascii="Arial" w:hAnsi="Arial" w:cs="Arial"/>
        </w:rPr>
      </w:pPr>
      <w:r>
        <w:rPr>
          <w:rFonts w:ascii="Arial" w:hAnsi="Arial" w:cs="Arial"/>
          <w:spacing w:val="-1"/>
        </w:rPr>
        <w:t>wo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owe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inne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je</w:t>
      </w:r>
      <w:r>
        <w:rPr>
          <w:rFonts w:ascii="Arial" w:hAnsi="Arial" w:cs="Arial"/>
        </w:rPr>
        <w:t>żeli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ucje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pe</w:t>
      </w:r>
      <w:r>
        <w:rPr>
          <w:rFonts w:ascii="Arial" w:hAnsi="Arial" w:cs="Arial"/>
        </w:rPr>
        <w:t>wniają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od</w:t>
      </w:r>
      <w:r>
        <w:rPr>
          <w:rFonts w:ascii="Arial" w:hAnsi="Arial" w:cs="Arial"/>
        </w:rPr>
        <w:t>płatnie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łne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utrzym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w pie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czej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ustawy);</w:t>
      </w:r>
    </w:p>
    <w:p w:rsidR="002A5AE5" w:rsidRDefault="002A5AE5" w:rsidP="002A5AE5">
      <w:pPr>
        <w:pStyle w:val="Tekstpodstawowy"/>
        <w:numPr>
          <w:ilvl w:val="0"/>
          <w:numId w:val="9"/>
        </w:numPr>
        <w:tabs>
          <w:tab w:val="left" w:pos="924"/>
        </w:tabs>
        <w:kinsoku w:val="0"/>
        <w:overflowPunct w:val="0"/>
        <w:spacing w:before="2" w:line="230" w:lineRule="exact"/>
        <w:ind w:left="923" w:right="513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ała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umieszczona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stytucji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zap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wnia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utrzym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wy)</w:t>
      </w:r>
      <w:r>
        <w:rPr>
          <w:rFonts w:ascii="Arial" w:hAnsi="Arial" w:cs="Arial"/>
        </w:rPr>
        <w:t>;</w:t>
      </w:r>
    </w:p>
    <w:p w:rsidR="002A5AE5" w:rsidRDefault="002A5AE5" w:rsidP="002A5AE5">
      <w:pPr>
        <w:pStyle w:val="Tekstpodstawowy"/>
        <w:numPr>
          <w:ilvl w:val="0"/>
          <w:numId w:val="9"/>
        </w:numPr>
        <w:tabs>
          <w:tab w:val="left" w:pos="924"/>
        </w:tabs>
        <w:kinsoku w:val="0"/>
        <w:overflowPunct w:val="0"/>
        <w:spacing w:line="230" w:lineRule="exact"/>
        <w:ind w:left="923" w:right="513" w:hanging="2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peł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etnie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czą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uprawn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ne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wy).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left="518" w:right="512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zysługuje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osobie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otnie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wują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dziecko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eli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zostały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dzone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left="518" w:right="512"/>
        <w:jc w:val="both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5" w:line="240" w:lineRule="exact"/>
      </w:pPr>
    </w:p>
    <w:p w:rsidR="002A5AE5" w:rsidRDefault="002A5AE5" w:rsidP="002A5AE5">
      <w:pPr>
        <w:pStyle w:val="Tekstpodstawowy"/>
        <w:kinsoku w:val="0"/>
        <w:overflowPunct w:val="0"/>
        <w:spacing w:before="74"/>
        <w:ind w:right="1674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ecka,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chy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):</w:t>
      </w:r>
    </w:p>
    <w:p w:rsidR="002A5AE5" w:rsidRDefault="002A5AE5" w:rsidP="002A5AE5">
      <w:pPr>
        <w:pStyle w:val="Tekstpodstawowy"/>
        <w:numPr>
          <w:ilvl w:val="0"/>
          <w:numId w:val="8"/>
        </w:numPr>
        <w:tabs>
          <w:tab w:val="left" w:pos="926"/>
        </w:tabs>
        <w:kinsoku w:val="0"/>
        <w:overflowPunct w:val="0"/>
        <w:spacing w:line="229" w:lineRule="exact"/>
        <w:ind w:left="923" w:hanging="299"/>
        <w:rPr>
          <w:rFonts w:ascii="Arial" w:hAnsi="Arial" w:cs="Arial"/>
        </w:rPr>
      </w:pP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yje;</w:t>
      </w:r>
    </w:p>
    <w:p w:rsidR="002A5AE5" w:rsidRDefault="002A5AE5" w:rsidP="002A5AE5">
      <w:pPr>
        <w:pStyle w:val="Tekstpodstawowy"/>
        <w:numPr>
          <w:ilvl w:val="0"/>
          <w:numId w:val="8"/>
        </w:numPr>
        <w:tabs>
          <w:tab w:val="left" w:pos="926"/>
        </w:tabs>
        <w:kinsoku w:val="0"/>
        <w:overflowPunct w:val="0"/>
        <w:ind w:left="9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oj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-1"/>
        </w:rPr>
        <w:t xml:space="preserve"> je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 xml:space="preserve"> 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y;</w:t>
      </w:r>
    </w:p>
    <w:p w:rsidR="002A5AE5" w:rsidRDefault="002A5AE5" w:rsidP="002A5AE5">
      <w:pPr>
        <w:pStyle w:val="Tekstpodstawowy"/>
        <w:numPr>
          <w:ilvl w:val="0"/>
          <w:numId w:val="8"/>
        </w:numPr>
        <w:tabs>
          <w:tab w:val="left" w:pos="926"/>
        </w:tabs>
        <w:kinsoku w:val="0"/>
        <w:overflowPunct w:val="0"/>
        <w:ind w:left="926"/>
        <w:rPr>
          <w:rFonts w:ascii="Arial" w:hAnsi="Arial" w:cs="Arial"/>
        </w:rPr>
      </w:pPr>
      <w:r>
        <w:rPr>
          <w:rFonts w:ascii="Arial" w:hAnsi="Arial" w:cs="Arial"/>
        </w:rPr>
        <w:t>powó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ztwo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adcz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entacyj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zost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odda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2A5AE5" w:rsidRDefault="002A5AE5" w:rsidP="002A5AE5">
      <w:pPr>
        <w:pStyle w:val="Tekstpodstawowy"/>
        <w:numPr>
          <w:ilvl w:val="0"/>
          <w:numId w:val="8"/>
        </w:numPr>
        <w:tabs>
          <w:tab w:val="left" w:pos="923"/>
        </w:tabs>
        <w:kinsoku w:val="0"/>
        <w:overflowPunct w:val="0"/>
        <w:spacing w:before="3" w:line="230" w:lineRule="exact"/>
        <w:ind w:left="923" w:right="515" w:hanging="299"/>
        <w:rPr>
          <w:rFonts w:ascii="Arial" w:hAnsi="Arial" w:cs="Arial"/>
        </w:rPr>
      </w:pPr>
      <w:r>
        <w:rPr>
          <w:rFonts w:ascii="Arial" w:hAnsi="Arial" w:cs="Arial"/>
        </w:rPr>
        <w:t>sąd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1"/>
        </w:rPr>
        <w:t>iąz</w:t>
      </w:r>
      <w:r>
        <w:rPr>
          <w:rFonts w:ascii="Arial" w:hAnsi="Arial" w:cs="Arial"/>
        </w:rPr>
        <w:t>ał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jedne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ziców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pon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szenia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łk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ty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sz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tr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ania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nie zo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ał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drugie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 xml:space="preserve">w do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alim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ntacyjn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cka.</w:t>
      </w:r>
    </w:p>
    <w:p w:rsidR="002A5AE5" w:rsidRDefault="002A5AE5" w:rsidP="002A5AE5">
      <w:pPr>
        <w:pStyle w:val="Tekstpodstawowy"/>
        <w:kinsoku w:val="0"/>
        <w:overflowPunct w:val="0"/>
        <w:spacing w:line="230" w:lineRule="exact"/>
        <w:ind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zysł</w:t>
      </w:r>
      <w:r>
        <w:rPr>
          <w:rFonts w:ascii="Arial" w:hAnsi="Arial" w:cs="Arial"/>
          <w:spacing w:val="-1"/>
        </w:rPr>
        <w:t>uguj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czł</w:t>
      </w:r>
      <w:r>
        <w:rPr>
          <w:rFonts w:ascii="Arial" w:hAnsi="Arial" w:cs="Arial"/>
          <w:spacing w:val="-1"/>
        </w:rPr>
        <w:t>onko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iny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żeli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2"/>
        </w:rPr>
        <w:t>ił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za gran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ą,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pisy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ordynacji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ste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zab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spo</w:t>
      </w:r>
      <w:r>
        <w:rPr>
          <w:rFonts w:ascii="Arial" w:hAnsi="Arial" w:cs="Arial"/>
          <w:spacing w:val="-2"/>
        </w:rPr>
        <w:t>łe</w:t>
      </w:r>
      <w:r>
        <w:rPr>
          <w:rFonts w:ascii="Arial" w:hAnsi="Arial" w:cs="Arial"/>
        </w:rPr>
        <w:t>czne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dw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nne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right="285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umo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zabe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1"/>
        </w:rPr>
        <w:t>iec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eni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spo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zny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tano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ina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(art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).</w:t>
      </w:r>
    </w:p>
    <w:p w:rsidR="002A5AE5" w:rsidRDefault="002A5AE5" w:rsidP="002A5AE5">
      <w:pPr>
        <w:pStyle w:val="Tekstpodstawowy"/>
        <w:kinsoku w:val="0"/>
        <w:overflowPunct w:val="0"/>
        <w:spacing w:before="1" w:line="239" w:lineRule="auto"/>
        <w:ind w:right="51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przyp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dku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zbie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prawa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prawem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walut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doda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 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kom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skich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pla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ówe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dyplomatycznyc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ur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ularn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 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je</w:t>
      </w:r>
      <w:r>
        <w:rPr>
          <w:rFonts w:ascii="Arial" w:hAnsi="Arial" w:cs="Arial"/>
          <w:spacing w:val="-2"/>
        </w:rPr>
        <w:t>dn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</w:rPr>
        <w:t xml:space="preserve">go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).</w:t>
      </w:r>
    </w:p>
    <w:p w:rsidR="002A5AE5" w:rsidRDefault="002A5AE5" w:rsidP="002A5AE5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2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żeli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hó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przelicz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niu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oso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ód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soby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zek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za k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wniaj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ną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zinę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bę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zą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 xml:space="preserve">lub </w:t>
      </w:r>
      <w:r>
        <w:rPr>
          <w:rFonts w:ascii="Arial" w:hAnsi="Arial" w:cs="Arial"/>
        </w:rPr>
        <w:t>ró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ną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cie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odp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wiada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1"/>
        </w:rPr>
        <w:t>żs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owi 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sługu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który jest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alan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łek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inny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przysł</w:t>
      </w:r>
      <w:r>
        <w:rPr>
          <w:rFonts w:ascii="Arial" w:hAnsi="Arial" w:cs="Arial"/>
          <w:spacing w:val="-1"/>
        </w:rPr>
        <w:t>uguje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eż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przy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iw</w:t>
      </w:r>
      <w:r>
        <w:rPr>
          <w:rFonts w:ascii="Arial" w:hAnsi="Arial" w:cs="Arial"/>
        </w:rPr>
        <w:t>ał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poprz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dnim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okres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łk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m. W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rzekr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kolejn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rzowym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od</w:t>
      </w:r>
      <w:r>
        <w:rPr>
          <w:rFonts w:ascii="Arial" w:hAnsi="Arial" w:cs="Arial"/>
        </w:rPr>
        <w:t>zinny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nie 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ustawy).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kinsoku w:val="0"/>
        <w:overflowPunct w:val="0"/>
        <w:ind w:left="517" w:right="5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tek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-1"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dzi</w:t>
      </w:r>
      <w:r>
        <w:rPr>
          <w:rFonts w:ascii="Arial" w:hAnsi="Arial" w:cs="Arial"/>
          <w:b/>
          <w:bCs/>
          <w:spacing w:val="-1"/>
          <w:sz w:val="20"/>
          <w:szCs w:val="20"/>
        </w:rPr>
        <w:t>ec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guje,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eli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bieta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stawała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ną 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źniej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ż od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tygo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ią</w:t>
      </w:r>
      <w:r>
        <w:rPr>
          <w:rFonts w:ascii="Arial" w:hAnsi="Arial" w:cs="Arial"/>
          <w:sz w:val="20"/>
          <w:szCs w:val="20"/>
        </w:rPr>
        <w:t>ży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oro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wy).</w:t>
      </w:r>
    </w:p>
    <w:p w:rsidR="002A5AE5" w:rsidRDefault="002A5AE5" w:rsidP="002A5AE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2A5AE5" w:rsidRDefault="002A5AE5" w:rsidP="002A5AE5">
      <w:pPr>
        <w:kinsoku w:val="0"/>
        <w:overflowPunct w:val="0"/>
        <w:ind w:left="517" w:right="5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tek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uł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opi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ki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ziecki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kresie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stania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urlo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ust.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wy)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przysł</w:t>
      </w:r>
      <w:r>
        <w:rPr>
          <w:rFonts w:ascii="Arial" w:hAnsi="Arial" w:cs="Arial"/>
          <w:spacing w:val="-2"/>
          <w:sz w:val="20"/>
          <w:szCs w:val="20"/>
        </w:rPr>
        <w:t>ug</w:t>
      </w:r>
      <w:r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ojcu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ecka,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nowi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faktycznemu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owi pr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mu,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</w:t>
      </w:r>
      <w:r>
        <w:rPr>
          <w:rFonts w:ascii="Arial" w:hAnsi="Arial" w:cs="Arial"/>
          <w:spacing w:val="-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je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ktycz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ką,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wni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nemu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pu wyc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owawczego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es:</w:t>
      </w:r>
    </w:p>
    <w:p w:rsidR="002A5AE5" w:rsidRDefault="002A5AE5" w:rsidP="002A5AE5">
      <w:pPr>
        <w:pStyle w:val="Tekstpodstawowy"/>
        <w:numPr>
          <w:ilvl w:val="0"/>
          <w:numId w:val="1"/>
        </w:numPr>
        <w:tabs>
          <w:tab w:val="left" w:pos="926"/>
        </w:tabs>
        <w:kinsoku w:val="0"/>
        <w:overflowPunct w:val="0"/>
        <w:ind w:left="923" w:hanging="299"/>
        <w:rPr>
          <w:rFonts w:ascii="Arial" w:hAnsi="Arial" w:cs="Arial"/>
        </w:rPr>
      </w:pPr>
      <w:r>
        <w:rPr>
          <w:rFonts w:ascii="Arial" w:hAnsi="Arial" w:cs="Arial"/>
        </w:rPr>
        <w:t>24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mies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kalen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arz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wych;</w:t>
      </w:r>
    </w:p>
    <w:p w:rsidR="002A5AE5" w:rsidRDefault="002A5AE5" w:rsidP="002A5AE5">
      <w:pPr>
        <w:pStyle w:val="Tekstpodstawowy"/>
        <w:numPr>
          <w:ilvl w:val="0"/>
          <w:numId w:val="1"/>
        </w:numPr>
        <w:tabs>
          <w:tab w:val="left" w:pos="924"/>
        </w:tabs>
        <w:kinsoku w:val="0"/>
        <w:overflowPunct w:val="0"/>
        <w:spacing w:before="4" w:line="230" w:lineRule="exact"/>
        <w:ind w:left="923" w:right="511" w:hanging="299"/>
        <w:rPr>
          <w:rFonts w:ascii="Arial" w:hAnsi="Arial" w:cs="Arial"/>
        </w:rPr>
      </w:pPr>
      <w:r>
        <w:rPr>
          <w:rFonts w:ascii="Arial" w:hAnsi="Arial" w:cs="Arial"/>
        </w:rPr>
        <w:t>36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mies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ęcy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kalen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arz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wych,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eżel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sprawuj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opie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jedn</w:t>
      </w:r>
      <w:r>
        <w:rPr>
          <w:rFonts w:ascii="Arial" w:hAnsi="Arial" w:cs="Arial"/>
        </w:rPr>
        <w:t>ym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ym 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u;</w:t>
      </w:r>
    </w:p>
    <w:p w:rsidR="002A5AE5" w:rsidRDefault="002A5AE5" w:rsidP="002A5AE5">
      <w:pPr>
        <w:pStyle w:val="Tekstpodstawowy"/>
        <w:numPr>
          <w:ilvl w:val="0"/>
          <w:numId w:val="1"/>
        </w:numPr>
        <w:tabs>
          <w:tab w:val="left" w:pos="924"/>
        </w:tabs>
        <w:kinsoku w:val="0"/>
        <w:overflowPunct w:val="0"/>
        <w:spacing w:line="230" w:lineRule="exact"/>
        <w:ind w:left="923" w:right="513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72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ię</w:t>
      </w:r>
      <w:r>
        <w:rPr>
          <w:rFonts w:ascii="Arial" w:hAnsi="Arial" w:cs="Arial"/>
        </w:rPr>
        <w:t xml:space="preserve">cy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kal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wych,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żeli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wuje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kę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na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dzieckie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legitymu</w:t>
      </w:r>
      <w:r>
        <w:rPr>
          <w:rFonts w:ascii="Arial" w:hAnsi="Arial" w:cs="Arial"/>
        </w:rPr>
        <w:t>ją</w:t>
      </w:r>
      <w:r>
        <w:rPr>
          <w:rFonts w:ascii="Arial" w:hAnsi="Arial" w:cs="Arial"/>
          <w:spacing w:val="-1"/>
        </w:rPr>
        <w:t>cy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zec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eniem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923" w:right="514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niepe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nospraw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oś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znym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stopniu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nospr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i.</w:t>
      </w:r>
    </w:p>
    <w:p w:rsidR="002A5AE5" w:rsidRDefault="002A5AE5" w:rsidP="002A5AE5">
      <w:pPr>
        <w:pStyle w:val="Tekstpodstawowy"/>
        <w:kinsoku w:val="0"/>
        <w:overflowPunct w:val="0"/>
        <w:ind w:right="51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Dodate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tyt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ckiem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wcze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 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uje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je</w:t>
      </w:r>
      <w:r>
        <w:rPr>
          <w:rFonts w:ascii="Arial" w:hAnsi="Arial" w:cs="Arial"/>
        </w:rPr>
        <w:t>żeli:</w:t>
      </w:r>
    </w:p>
    <w:p w:rsidR="002A5AE5" w:rsidRDefault="002A5AE5" w:rsidP="002A5AE5">
      <w:pPr>
        <w:pStyle w:val="Tekstpodstawowy"/>
        <w:numPr>
          <w:ilvl w:val="0"/>
          <w:numId w:val="7"/>
        </w:numPr>
        <w:tabs>
          <w:tab w:val="left" w:pos="924"/>
        </w:tabs>
        <w:kinsoku w:val="0"/>
        <w:overflowPunct w:val="0"/>
        <w:spacing w:before="3" w:line="230" w:lineRule="exact"/>
        <w:ind w:left="923" w:right="514" w:hanging="299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ba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jąc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>poś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nio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przed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zyskan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prawa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rlopu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wych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cze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 pozost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 w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ku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 xml:space="preserve">ez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</w:rPr>
        <w:t>zy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ż 6</w:t>
      </w:r>
      <w:r>
        <w:rPr>
          <w:rFonts w:ascii="Arial" w:hAnsi="Arial" w:cs="Arial"/>
          <w:spacing w:val="-1"/>
        </w:rPr>
        <w:t xml:space="preserve"> 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sięc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;</w:t>
      </w:r>
    </w:p>
    <w:p w:rsidR="002A5AE5" w:rsidRDefault="002A5AE5" w:rsidP="002A5AE5">
      <w:pPr>
        <w:pStyle w:val="Tekstpodstawowy"/>
        <w:numPr>
          <w:ilvl w:val="0"/>
          <w:numId w:val="7"/>
        </w:numPr>
        <w:tabs>
          <w:tab w:val="left" w:pos="924"/>
        </w:tabs>
        <w:kinsoku w:val="0"/>
        <w:overflowPunct w:val="0"/>
        <w:spacing w:line="230" w:lineRule="exact"/>
        <w:ind w:left="923" w:right="509" w:hanging="299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ba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ają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>ł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ntynuuje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zatrudni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ą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cę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wą,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 uniem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żl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wia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stej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ki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ckiem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sie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rzystan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</w:p>
    <w:p w:rsidR="002A5AE5" w:rsidRDefault="002A5AE5" w:rsidP="002A5AE5">
      <w:pPr>
        <w:pStyle w:val="Tekstpodstawowy"/>
        <w:kinsoku w:val="0"/>
        <w:overflowPunct w:val="0"/>
        <w:spacing w:line="227" w:lineRule="exact"/>
        <w:ind w:left="923" w:right="1598"/>
        <w:rPr>
          <w:rFonts w:ascii="Arial" w:hAnsi="Arial" w:cs="Arial"/>
        </w:rPr>
      </w:pP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owawczego;</w:t>
      </w:r>
    </w:p>
    <w:p w:rsidR="002A5AE5" w:rsidRDefault="002A5AE5" w:rsidP="002A5AE5">
      <w:pPr>
        <w:pStyle w:val="Tekstpodstawowy"/>
        <w:numPr>
          <w:ilvl w:val="0"/>
          <w:numId w:val="7"/>
        </w:numPr>
        <w:tabs>
          <w:tab w:val="left" w:pos="924"/>
        </w:tabs>
        <w:kinsoku w:val="0"/>
        <w:overflowPunct w:val="0"/>
        <w:ind w:left="923" w:right="512" w:hanging="2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 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szcz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zap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wnia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cał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>bo</w:t>
      </w:r>
      <w:r>
        <w:rPr>
          <w:rFonts w:ascii="Arial" w:hAnsi="Arial" w:cs="Arial"/>
        </w:rPr>
        <w:t>wą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ie</w:t>
      </w:r>
      <w:r>
        <w:rPr>
          <w:rFonts w:ascii="Arial" w:hAnsi="Arial" w:cs="Arial"/>
        </w:rPr>
        <w:t xml:space="preserve">kę, w </w:t>
      </w:r>
      <w:r>
        <w:rPr>
          <w:rFonts w:ascii="Arial" w:hAnsi="Arial" w:cs="Arial"/>
          <w:spacing w:val="-1"/>
        </w:rPr>
        <w:t>ty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jalnym </w:t>
      </w:r>
      <w:r>
        <w:rPr>
          <w:rFonts w:ascii="Arial" w:hAnsi="Arial" w:cs="Arial"/>
        </w:rPr>
        <w:t>oś</w:t>
      </w:r>
      <w:r>
        <w:rPr>
          <w:rFonts w:ascii="Arial" w:hAnsi="Arial" w:cs="Arial"/>
          <w:spacing w:val="-1"/>
        </w:rPr>
        <w:t>rod</w:t>
      </w:r>
      <w:r>
        <w:rPr>
          <w:rFonts w:ascii="Arial" w:hAnsi="Arial" w:cs="Arial"/>
        </w:rPr>
        <w:t xml:space="preserve">ku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kolno-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ychowaw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1"/>
        </w:rPr>
        <w:t>ym</w:t>
      </w:r>
      <w:r>
        <w:rPr>
          <w:rFonts w:ascii="Arial" w:hAnsi="Arial" w:cs="Arial"/>
        </w:rPr>
        <w:t xml:space="preserve">,  z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ątkiem  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dmiotu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wyk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nuj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ałaln</w:t>
      </w:r>
      <w:r>
        <w:rPr>
          <w:rFonts w:ascii="Arial" w:hAnsi="Arial" w:cs="Arial"/>
          <w:spacing w:val="-1"/>
        </w:rPr>
        <w:t>oś</w:t>
      </w:r>
      <w:r>
        <w:rPr>
          <w:rFonts w:ascii="Arial" w:hAnsi="Arial" w:cs="Arial"/>
        </w:rPr>
        <w:t xml:space="preserve">ć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lecznic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, 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korzysta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niej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eki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rzez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ęcej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tygodn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u,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nych przy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sprawowania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bistej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em;</w:t>
      </w:r>
    </w:p>
    <w:p w:rsidR="002A5AE5" w:rsidRDefault="002A5AE5" w:rsidP="002A5AE5">
      <w:pPr>
        <w:pStyle w:val="Tekstpodstawowy"/>
        <w:numPr>
          <w:ilvl w:val="0"/>
          <w:numId w:val="7"/>
        </w:numPr>
        <w:tabs>
          <w:tab w:val="left" w:pos="924"/>
        </w:tabs>
        <w:kinsoku w:val="0"/>
        <w:overflowPunct w:val="0"/>
        <w:spacing w:before="3" w:line="230" w:lineRule="exact"/>
        <w:ind w:left="923" w:right="513" w:hanging="299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ubi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okres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url</w:t>
      </w:r>
      <w:r>
        <w:rPr>
          <w:rFonts w:ascii="Arial" w:hAnsi="Arial" w:cs="Arial"/>
          <w:spacing w:val="-2"/>
        </w:rPr>
        <w:t>op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czego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korzysta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maci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ńsk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ego </w:t>
      </w:r>
      <w:r>
        <w:rPr>
          <w:rFonts w:ascii="Arial" w:hAnsi="Arial" w:cs="Arial"/>
          <w:spacing w:val="-1"/>
        </w:rPr>
        <w:t>(art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1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</w:p>
    <w:p w:rsidR="002A5AE5" w:rsidRDefault="002A5AE5" w:rsidP="002A5AE5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18" w:right="5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tek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tu</w:t>
      </w:r>
      <w:r>
        <w:rPr>
          <w:rFonts w:ascii="Arial" w:hAnsi="Arial" w:cs="Arial"/>
          <w:b/>
          <w:bCs/>
          <w:spacing w:val="-1"/>
        </w:rPr>
        <w:t>ł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>samot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</w:rPr>
        <w:t>ego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4"/>
        </w:rPr>
        <w:t>y</w:t>
      </w:r>
      <w:r>
        <w:rPr>
          <w:rFonts w:ascii="Arial" w:hAnsi="Arial" w:cs="Arial"/>
          <w:b/>
          <w:bCs/>
        </w:rPr>
        <w:t>ch</w:t>
      </w:r>
      <w:r>
        <w:rPr>
          <w:rFonts w:ascii="Arial" w:hAnsi="Arial" w:cs="Arial"/>
          <w:b/>
          <w:bCs/>
          <w:spacing w:val="-4"/>
        </w:rPr>
        <w:t>o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  <w:spacing w:val="4"/>
        </w:rPr>
        <w:t>w</w:t>
      </w:r>
      <w:r>
        <w:rPr>
          <w:rFonts w:ascii="Arial" w:hAnsi="Arial" w:cs="Arial"/>
          <w:b/>
          <w:bCs/>
        </w:rPr>
        <w:t>ania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</w:rPr>
        <w:t>zi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cka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11a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ustaw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samotn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 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cym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matce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cu,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opiek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faktyczne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rawne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 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cka,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li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ły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alimenty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rug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ziców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cka, poni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ż:</w:t>
      </w:r>
    </w:p>
    <w:p w:rsidR="002A5AE5" w:rsidRDefault="002A5AE5" w:rsidP="002A5AE5">
      <w:pPr>
        <w:pStyle w:val="Tekstpodstawowy"/>
        <w:numPr>
          <w:ilvl w:val="0"/>
          <w:numId w:val="6"/>
        </w:numPr>
        <w:tabs>
          <w:tab w:val="left" w:pos="927"/>
        </w:tabs>
        <w:kinsoku w:val="0"/>
        <w:overflowPunct w:val="0"/>
        <w:ind w:left="518" w:firstLine="106"/>
        <w:rPr>
          <w:rFonts w:ascii="Arial" w:hAnsi="Arial" w:cs="Arial"/>
        </w:rPr>
      </w:pPr>
      <w:r>
        <w:rPr>
          <w:rFonts w:ascii="Arial" w:hAnsi="Arial" w:cs="Arial"/>
        </w:rPr>
        <w:t>drugi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ów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yje;</w:t>
      </w:r>
    </w:p>
    <w:p w:rsidR="002A5AE5" w:rsidRDefault="002A5AE5" w:rsidP="002A5AE5">
      <w:pPr>
        <w:pStyle w:val="Tekstpodstawowy"/>
        <w:numPr>
          <w:ilvl w:val="0"/>
          <w:numId w:val="6"/>
        </w:numPr>
        <w:tabs>
          <w:tab w:val="left" w:pos="926"/>
        </w:tabs>
        <w:kinsoku w:val="0"/>
        <w:overflowPunct w:val="0"/>
        <w:ind w:left="926" w:hanging="302"/>
        <w:rPr>
          <w:rFonts w:ascii="Arial" w:hAnsi="Arial" w:cs="Arial"/>
        </w:rPr>
      </w:pPr>
      <w:r>
        <w:rPr>
          <w:rFonts w:ascii="Arial" w:hAnsi="Arial" w:cs="Arial"/>
          <w:spacing w:val="-1"/>
        </w:rPr>
        <w:t>oj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-1"/>
        </w:rPr>
        <w:t xml:space="preserve"> je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 xml:space="preserve"> 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y;</w:t>
      </w:r>
    </w:p>
    <w:p w:rsidR="002A5AE5" w:rsidRDefault="002A5AE5" w:rsidP="002A5AE5">
      <w:pPr>
        <w:pStyle w:val="Tekstpodstawowy"/>
        <w:numPr>
          <w:ilvl w:val="0"/>
          <w:numId w:val="6"/>
        </w:numPr>
        <w:tabs>
          <w:tab w:val="left" w:pos="926"/>
        </w:tabs>
        <w:kinsoku w:val="0"/>
        <w:overflowPunct w:val="0"/>
        <w:spacing w:before="3" w:line="230" w:lineRule="exact"/>
        <w:ind w:left="518" w:right="515" w:firstLine="106"/>
        <w:rPr>
          <w:rFonts w:ascii="Arial" w:hAnsi="Arial" w:cs="Arial"/>
        </w:rPr>
      </w:pPr>
      <w:r>
        <w:rPr>
          <w:rFonts w:ascii="Arial" w:hAnsi="Arial" w:cs="Arial"/>
        </w:rPr>
        <w:t>powó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ztwo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ustal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adcz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entacyj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gie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 zost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odda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Dodate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tytu</w:t>
      </w:r>
      <w:r>
        <w:rPr>
          <w:rFonts w:ascii="Arial" w:hAnsi="Arial" w:cs="Arial"/>
        </w:rPr>
        <w:t>łu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motn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wyc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ania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równ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eż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11a 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wy).</w:t>
      </w:r>
    </w:p>
    <w:p w:rsidR="002A5AE5" w:rsidRDefault="002A5AE5" w:rsidP="002A5AE5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2A5AE5" w:rsidRDefault="002A5AE5" w:rsidP="002A5AE5">
      <w:pPr>
        <w:kinsoku w:val="0"/>
        <w:overflowPunct w:val="0"/>
        <w:ind w:left="518" w:right="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tek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tu</w:t>
      </w:r>
      <w:r>
        <w:rPr>
          <w:rFonts w:ascii="Arial" w:hAnsi="Arial" w:cs="Arial"/>
          <w:b/>
          <w:bCs/>
          <w:spacing w:val="-1"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cho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8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dz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ecka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dzinie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elo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zietnej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sł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guje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ojcu, 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ktycznemu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iecka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wne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pne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ecko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rawnio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łku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nego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wy).</w:t>
      </w:r>
    </w:p>
    <w:p w:rsidR="002A5AE5" w:rsidRDefault="002A5AE5" w:rsidP="002A5AE5">
      <w:pPr>
        <w:kinsoku w:val="0"/>
        <w:overflowPunct w:val="0"/>
        <w:ind w:left="518" w:right="512"/>
        <w:jc w:val="both"/>
        <w:rPr>
          <w:rFonts w:ascii="Arial" w:hAnsi="Arial" w:cs="Arial"/>
          <w:sz w:val="20"/>
          <w:szCs w:val="20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</w:p>
    <w:p w:rsidR="002A5AE5" w:rsidRDefault="002A5AE5" w:rsidP="002A5AE5">
      <w:pPr>
        <w:kinsoku w:val="0"/>
        <w:overflowPunct w:val="0"/>
        <w:spacing w:before="16" w:line="240" w:lineRule="exact"/>
      </w:pPr>
    </w:p>
    <w:p w:rsidR="002A5AE5" w:rsidRDefault="002A5AE5" w:rsidP="002A5AE5">
      <w:pPr>
        <w:kinsoku w:val="0"/>
        <w:overflowPunct w:val="0"/>
        <w:spacing w:before="75" w:line="239" w:lineRule="auto"/>
        <w:ind w:left="517" w:right="5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tek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uł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kszt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łceni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bilitacj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dz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eck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niep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t.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spacing w:val="-5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prz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słu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cu,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owi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ziecka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emu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cka,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cej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</w:t>
      </w:r>
      <w:r>
        <w:rPr>
          <w:rFonts w:ascii="Arial" w:hAnsi="Arial" w:cs="Arial"/>
          <w:spacing w:val="-2"/>
          <w:sz w:val="20"/>
          <w:szCs w:val="20"/>
        </w:rPr>
        <w:t>ę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zony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ydatkó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zanyc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rehabilitacj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cen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eku:</w:t>
      </w:r>
    </w:p>
    <w:p w:rsidR="002A5AE5" w:rsidRDefault="002A5AE5" w:rsidP="002A5AE5">
      <w:pPr>
        <w:pStyle w:val="Tekstpodstawowy"/>
        <w:numPr>
          <w:ilvl w:val="0"/>
          <w:numId w:val="5"/>
        </w:numPr>
        <w:tabs>
          <w:tab w:val="left" w:pos="926"/>
        </w:tabs>
        <w:kinsoku w:val="0"/>
        <w:overflowPunct w:val="0"/>
        <w:spacing w:line="229" w:lineRule="exact"/>
        <w:ind w:left="923" w:hanging="299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uk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cia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j</w:t>
      </w:r>
      <w:r>
        <w:rPr>
          <w:rFonts w:ascii="Arial" w:hAnsi="Arial" w:cs="Arial"/>
        </w:rPr>
        <w:t>eżeli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legi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muje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rzeczen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epeł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aw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ci;</w:t>
      </w:r>
    </w:p>
    <w:p w:rsidR="002A5AE5" w:rsidRDefault="002A5AE5" w:rsidP="002A5AE5">
      <w:pPr>
        <w:pStyle w:val="Tekstpodstawowy"/>
        <w:numPr>
          <w:ilvl w:val="0"/>
          <w:numId w:val="5"/>
        </w:numPr>
        <w:tabs>
          <w:tab w:val="left" w:pos="924"/>
        </w:tabs>
        <w:kinsoku w:val="0"/>
        <w:overflowPunct w:val="0"/>
        <w:ind w:left="923" w:right="513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pow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żej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16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roku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życia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ń</w:t>
      </w:r>
      <w:r>
        <w:rPr>
          <w:rFonts w:ascii="Arial" w:hAnsi="Arial" w:cs="Arial"/>
          <w:spacing w:val="-1"/>
        </w:rPr>
        <w:t>czeni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rok</w:t>
      </w: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ycia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jeż</w:t>
      </w:r>
      <w:r>
        <w:rPr>
          <w:rFonts w:ascii="Arial" w:hAnsi="Arial" w:cs="Arial"/>
        </w:rPr>
        <w:t xml:space="preserve">eli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legitymuje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ę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m 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umiark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znacznym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pniu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łn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sprawn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ści.</w:t>
      </w:r>
    </w:p>
    <w:p w:rsidR="002A5AE5" w:rsidRDefault="002A5AE5" w:rsidP="002A5AE5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right="51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tek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tu</w:t>
      </w:r>
      <w:r>
        <w:rPr>
          <w:rFonts w:ascii="Arial" w:hAnsi="Arial" w:cs="Arial"/>
          <w:b/>
          <w:bCs/>
          <w:spacing w:val="-1"/>
        </w:rPr>
        <w:t>ł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zp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ęcia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ku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kolnego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cu,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 faktycznemu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opi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rawne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ecka,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bie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ącej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śc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e pokrycie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datk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ę</w:t>
      </w:r>
      <w:r>
        <w:rPr>
          <w:rFonts w:ascii="Arial" w:hAnsi="Arial" w:cs="Arial"/>
        </w:rPr>
        <w:t>ciem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szkoln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go.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 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równ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eż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cko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roz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oczyna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-2"/>
        </w:rPr>
        <w:t>ą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roczne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otow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rzedszkol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 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do</w:t>
      </w:r>
      <w:r>
        <w:rPr>
          <w:rFonts w:ascii="Arial" w:hAnsi="Arial" w:cs="Arial"/>
          <w:spacing w:val="-1"/>
        </w:rPr>
        <w:t>datk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ła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ńc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eni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res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o,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kt</w:t>
      </w:r>
      <w:r>
        <w:rPr>
          <w:rFonts w:ascii="Arial" w:hAnsi="Arial" w:cs="Arial"/>
        </w:rPr>
        <w:t>ór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 xml:space="preserve">rok </w:t>
      </w:r>
      <w:r>
        <w:rPr>
          <w:rFonts w:ascii="Arial" w:hAnsi="Arial" w:cs="Arial"/>
        </w:rPr>
        <w:t>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albo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rocz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gotowanie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zkolne.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Wni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zł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on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termini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orga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śc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wy pozost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ez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ozna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stawy).</w:t>
      </w:r>
    </w:p>
    <w:p w:rsidR="002A5AE5" w:rsidRDefault="002A5AE5" w:rsidP="002A5AE5">
      <w:pPr>
        <w:kinsoku w:val="0"/>
        <w:overflowPunct w:val="0"/>
        <w:spacing w:before="1" w:line="240" w:lineRule="exact"/>
      </w:pPr>
    </w:p>
    <w:p w:rsidR="002A5AE5" w:rsidRDefault="002A5AE5" w:rsidP="002A5AE5">
      <w:pPr>
        <w:kinsoku w:val="0"/>
        <w:overflowPunct w:val="0"/>
        <w:spacing w:line="239" w:lineRule="auto"/>
        <w:ind w:left="518" w:right="5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tek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uł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pod</w:t>
      </w:r>
      <w:r>
        <w:rPr>
          <w:rFonts w:ascii="Arial" w:hAnsi="Arial" w:cs="Arial"/>
          <w:b/>
          <w:bCs/>
          <w:spacing w:val="-1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ęcia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przez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ziecko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ki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zk</w:t>
      </w:r>
      <w:r>
        <w:rPr>
          <w:rFonts w:ascii="Arial" w:hAnsi="Arial" w:cs="Arial"/>
          <w:b/>
          <w:bCs/>
          <w:sz w:val="20"/>
          <w:szCs w:val="20"/>
        </w:rPr>
        <w:t>ole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miej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cem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zami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sz</w:t>
      </w:r>
      <w:r>
        <w:rPr>
          <w:rFonts w:ascii="Arial" w:hAnsi="Arial" w:cs="Arial"/>
          <w:b/>
          <w:bCs/>
          <w:spacing w:val="-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rt.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y)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łu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uje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matce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ojcu,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piekun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faktycznemu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zi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ku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owi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rawne</w:t>
      </w:r>
      <w:r>
        <w:rPr>
          <w:rFonts w:ascii="Arial" w:hAnsi="Arial" w:cs="Arial"/>
          <w:spacing w:val="-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 dzi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cka,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sob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ącej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się):</w:t>
      </w:r>
    </w:p>
    <w:p w:rsidR="002A5AE5" w:rsidRDefault="002A5AE5" w:rsidP="002A5AE5">
      <w:pPr>
        <w:pStyle w:val="Tekstpodstawowy"/>
        <w:numPr>
          <w:ilvl w:val="0"/>
          <w:numId w:val="4"/>
        </w:numPr>
        <w:tabs>
          <w:tab w:val="left" w:pos="924"/>
        </w:tabs>
        <w:kinsoku w:val="0"/>
        <w:overflowPunct w:val="0"/>
        <w:spacing w:line="239" w:lineRule="auto"/>
        <w:ind w:left="923" w:right="512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z zami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wan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 w miej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śc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  której  zna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duje 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ę  si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ba 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oły pon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dgim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azjalnej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szkoły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artystycznej,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kt</w:t>
      </w:r>
      <w:r>
        <w:rPr>
          <w:rFonts w:ascii="Arial" w:hAnsi="Arial" w:cs="Arial"/>
          <w:spacing w:val="-1"/>
        </w:rPr>
        <w:t>ór</w:t>
      </w:r>
      <w:r>
        <w:rPr>
          <w:rFonts w:ascii="Arial" w:hAnsi="Arial" w:cs="Arial"/>
        </w:rPr>
        <w:t>ej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jest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 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auki,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że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koły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taw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gimn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zjum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przypa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cka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soby </w:t>
      </w:r>
      <w:r>
        <w:rPr>
          <w:rFonts w:ascii="Arial" w:hAnsi="Arial" w:cs="Arial"/>
          <w:spacing w:val="-1"/>
        </w:rPr>
        <w:t>uc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legitymu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się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czeniem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peł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top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iu </w:t>
      </w:r>
      <w:r>
        <w:rPr>
          <w:rFonts w:ascii="Arial" w:hAnsi="Arial" w:cs="Arial"/>
        </w:rPr>
        <w:t>niepe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nospr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noś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albo</w:t>
      </w:r>
    </w:p>
    <w:p w:rsidR="002A5AE5" w:rsidRDefault="002A5AE5" w:rsidP="002A5AE5">
      <w:pPr>
        <w:pStyle w:val="Tekstpodstawowy"/>
        <w:numPr>
          <w:ilvl w:val="0"/>
          <w:numId w:val="4"/>
        </w:numPr>
        <w:tabs>
          <w:tab w:val="left" w:pos="924"/>
        </w:tabs>
        <w:kinsoku w:val="0"/>
        <w:overflowPunct w:val="0"/>
        <w:ind w:left="923" w:right="513" w:hanging="29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zku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doj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zdem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miejsca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zam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eszkania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miejsc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śc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której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ajduje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koły,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przypadku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doj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szk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ły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pon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dgi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jalnej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koły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stycznej,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órej real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wany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j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koln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1"/>
        </w:rPr>
        <w:t>obo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nauki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sie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ają</w:t>
      </w:r>
      <w:r>
        <w:rPr>
          <w:rFonts w:ascii="Arial" w:hAnsi="Arial" w:cs="Arial"/>
          <w:spacing w:val="-1"/>
        </w:rPr>
        <w:t>cy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uc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w szko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gimn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zjal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ej.</w:t>
      </w:r>
    </w:p>
    <w:p w:rsidR="002A5AE5" w:rsidRDefault="002A5AE5" w:rsidP="002A5AE5">
      <w:pPr>
        <w:pStyle w:val="Tekstpodstawowy"/>
        <w:kinsoku w:val="0"/>
        <w:overflowPunct w:val="0"/>
        <w:spacing w:before="3" w:line="230" w:lineRule="exact"/>
        <w:ind w:left="518" w:right="513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uje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rzez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ię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resie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pob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ki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(od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wrz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śnia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czerwca nas</w:t>
      </w:r>
      <w:r>
        <w:rPr>
          <w:rFonts w:ascii="Arial" w:hAnsi="Arial" w:cs="Arial"/>
          <w:spacing w:val="-1"/>
        </w:rPr>
        <w:t>tę</w:t>
      </w:r>
      <w:r>
        <w:rPr>
          <w:rFonts w:ascii="Arial" w:hAnsi="Arial" w:cs="Arial"/>
        </w:rPr>
        <w:t>pn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roku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kal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rz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o).</w:t>
      </w:r>
    </w:p>
    <w:p w:rsidR="002A5AE5" w:rsidRDefault="002A5AE5" w:rsidP="002A5AE5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2A5AE5" w:rsidRDefault="002A5AE5" w:rsidP="002A5AE5">
      <w:pPr>
        <w:pStyle w:val="Tekstpodstawowy"/>
        <w:kinsoku w:val="0"/>
        <w:overflowPunct w:val="0"/>
        <w:ind w:left="518" w:right="836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ku:</w:t>
      </w:r>
    </w:p>
    <w:p w:rsidR="002A5AE5" w:rsidRDefault="002A5AE5" w:rsidP="002A5AE5">
      <w:pPr>
        <w:pStyle w:val="Tekstpodstawowy"/>
        <w:numPr>
          <w:ilvl w:val="0"/>
          <w:numId w:val="3"/>
        </w:numPr>
        <w:tabs>
          <w:tab w:val="left" w:pos="926"/>
        </w:tabs>
        <w:kinsoku w:val="0"/>
        <w:overflowPunct w:val="0"/>
        <w:spacing w:line="229" w:lineRule="exact"/>
        <w:ind w:left="944" w:hanging="320"/>
        <w:rPr>
          <w:rFonts w:ascii="Arial" w:hAnsi="Arial" w:cs="Arial"/>
        </w:rPr>
      </w:pPr>
      <w:r>
        <w:rPr>
          <w:rFonts w:ascii="Arial" w:hAnsi="Arial" w:cs="Arial"/>
        </w:rPr>
        <w:t>wys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ąp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enia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zmian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liczb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ó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dziny,</w:t>
      </w:r>
    </w:p>
    <w:p w:rsidR="002A5AE5" w:rsidRDefault="002A5AE5" w:rsidP="002A5AE5">
      <w:pPr>
        <w:pStyle w:val="Tekstpodstawowy"/>
        <w:numPr>
          <w:ilvl w:val="0"/>
          <w:numId w:val="3"/>
        </w:numPr>
        <w:tabs>
          <w:tab w:val="left" w:pos="926"/>
        </w:tabs>
        <w:kinsoku w:val="0"/>
        <w:overflowPunct w:val="0"/>
        <w:ind w:left="926"/>
        <w:rPr>
          <w:rFonts w:ascii="Arial" w:hAnsi="Arial" w:cs="Arial"/>
        </w:rPr>
      </w:pP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staw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ązan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z: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26"/>
        </w:tabs>
        <w:kinsoku w:val="0"/>
        <w:overflowPunct w:val="0"/>
        <w:ind w:left="1225" w:hanging="282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ń</w:t>
      </w:r>
      <w:r>
        <w:rPr>
          <w:rFonts w:ascii="Arial" w:hAnsi="Arial" w:cs="Arial"/>
        </w:rPr>
        <w:t>czen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urlo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wychowawczego,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26"/>
        </w:tabs>
        <w:kinsoku w:val="0"/>
        <w:overflowPunct w:val="0"/>
        <w:spacing w:line="229" w:lineRule="exact"/>
        <w:ind w:left="1226"/>
        <w:rPr>
          <w:rFonts w:ascii="Arial" w:hAnsi="Arial" w:cs="Arial"/>
        </w:rPr>
      </w:pP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rawa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 xml:space="preserve"> lu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sty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diu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dl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zr</w:t>
      </w:r>
      <w:r>
        <w:rPr>
          <w:rFonts w:ascii="Arial" w:hAnsi="Arial" w:cs="Arial"/>
          <w:spacing w:val="-1"/>
        </w:rPr>
        <w:t>obo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26"/>
        </w:tabs>
        <w:kinsoku w:val="0"/>
        <w:overflowPunct w:val="0"/>
        <w:ind w:left="1225" w:right="514" w:hanging="282"/>
        <w:rPr>
          <w:rFonts w:ascii="Arial" w:hAnsi="Arial" w:cs="Arial"/>
        </w:rPr>
      </w:pPr>
      <w:r>
        <w:rPr>
          <w:rFonts w:ascii="Arial" w:hAnsi="Arial" w:cs="Arial"/>
        </w:rPr>
        <w:t>uzysk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niem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zatr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innej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ej,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  <w:spacing w:val="-1"/>
        </w:rPr>
        <w:t>łą</w:t>
      </w:r>
      <w:r>
        <w:rPr>
          <w:rFonts w:ascii="Arial" w:hAnsi="Arial" w:cs="Arial"/>
        </w:rPr>
        <w:t xml:space="preserve">czeniem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wykon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ej 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umowy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o,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81"/>
        </w:tabs>
        <w:kinsoku w:val="0"/>
        <w:overflowPunct w:val="0"/>
        <w:spacing w:before="3" w:line="230" w:lineRule="exact"/>
        <w:ind w:left="1225" w:right="515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skan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łku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przed</w:t>
      </w:r>
      <w:r>
        <w:rPr>
          <w:rFonts w:ascii="Arial" w:hAnsi="Arial" w:cs="Arial"/>
          <w:spacing w:val="-2"/>
        </w:rPr>
        <w:t>em</w:t>
      </w:r>
      <w:r>
        <w:rPr>
          <w:rFonts w:ascii="Arial" w:hAnsi="Arial" w:cs="Arial"/>
        </w:rPr>
        <w:t>erytalne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przed</w:t>
      </w:r>
      <w:r>
        <w:rPr>
          <w:rFonts w:ascii="Arial" w:hAnsi="Arial" w:cs="Arial"/>
          <w:spacing w:val="-2"/>
        </w:rPr>
        <w:t>em</w:t>
      </w:r>
      <w:r>
        <w:rPr>
          <w:rFonts w:ascii="Arial" w:hAnsi="Arial" w:cs="Arial"/>
        </w:rPr>
        <w:t>erytalne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o, na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cie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ego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adcz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komp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nsacyjn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akże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erytu</w:t>
      </w:r>
      <w:r>
        <w:rPr>
          <w:rFonts w:ascii="Arial" w:hAnsi="Arial" w:cs="Arial"/>
        </w:rPr>
        <w:t>ry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renty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ent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</w:rPr>
        <w:t>j lub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nty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cjalnej,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tkiem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rent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zyz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anych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lnikom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zwią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zeka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1"/>
        </w:rPr>
        <w:t>lub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0" w:right="4673"/>
        <w:jc w:val="center"/>
        <w:rPr>
          <w:rFonts w:ascii="Arial" w:hAnsi="Arial" w:cs="Arial"/>
        </w:rPr>
      </w:pP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da</w:t>
      </w:r>
      <w:r>
        <w:rPr>
          <w:rFonts w:ascii="Arial" w:hAnsi="Arial" w:cs="Arial"/>
        </w:rPr>
        <w:t>rst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olne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,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26"/>
        </w:tabs>
        <w:kinsoku w:val="0"/>
        <w:overflowPunct w:val="0"/>
        <w:ind w:left="1226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ęc</w:t>
      </w:r>
      <w:r>
        <w:rPr>
          <w:rFonts w:ascii="Arial" w:hAnsi="Arial" w:cs="Arial"/>
          <w:spacing w:val="-2"/>
        </w:rPr>
        <w:t>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niczej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łal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darczej,</w:t>
      </w:r>
    </w:p>
    <w:p w:rsidR="002A5AE5" w:rsidRDefault="002A5AE5" w:rsidP="002A5AE5">
      <w:pPr>
        <w:pStyle w:val="Tekstpodstawowy"/>
        <w:numPr>
          <w:ilvl w:val="1"/>
          <w:numId w:val="3"/>
        </w:numPr>
        <w:tabs>
          <w:tab w:val="left" w:pos="1226"/>
        </w:tabs>
        <w:kinsoku w:val="0"/>
        <w:overflowPunct w:val="0"/>
        <w:spacing w:before="4" w:line="230" w:lineRule="exact"/>
        <w:ind w:left="1226" w:right="514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ys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anie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za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2"/>
        </w:rPr>
        <w:t>ad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litacyjne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erz</w:t>
      </w:r>
      <w:r>
        <w:rPr>
          <w:rFonts w:ascii="Arial" w:hAnsi="Arial" w:cs="Arial"/>
          <w:spacing w:val="-1"/>
        </w:rPr>
        <w:t>yńs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iego, </w:t>
      </w:r>
      <w:r>
        <w:rPr>
          <w:rFonts w:ascii="Arial" w:hAnsi="Arial" w:cs="Arial"/>
        </w:rPr>
        <w:t>prz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słu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cych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rac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zatr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ub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innej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zaro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wej,</w:t>
      </w:r>
    </w:p>
    <w:p w:rsidR="002A5AE5" w:rsidRDefault="002A5AE5" w:rsidP="002A5AE5">
      <w:pPr>
        <w:pStyle w:val="Tekstpodstawowy"/>
        <w:numPr>
          <w:ilvl w:val="0"/>
          <w:numId w:val="3"/>
        </w:numPr>
        <w:tabs>
          <w:tab w:val="left" w:pos="944"/>
        </w:tabs>
        <w:kinsoku w:val="0"/>
        <w:overflowPunct w:val="0"/>
        <w:spacing w:line="230" w:lineRule="exact"/>
        <w:ind w:left="944" w:right="51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wyjazdu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cz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nka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oza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cę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Rzeczyp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po</w:t>
      </w:r>
      <w:r>
        <w:rPr>
          <w:rFonts w:ascii="Arial" w:hAnsi="Arial" w:cs="Arial"/>
        </w:rPr>
        <w:t>litej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Polsk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ej,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wyją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kiem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wyjazdu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obytu turystyczne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leczn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go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zw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za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ego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odj</w:t>
      </w:r>
      <w:r>
        <w:rPr>
          <w:rFonts w:ascii="Arial" w:hAnsi="Arial" w:cs="Arial"/>
          <w:spacing w:val="-1"/>
        </w:rPr>
        <w:t>ę</w:t>
      </w:r>
      <w:r>
        <w:rPr>
          <w:rFonts w:ascii="Arial" w:hAnsi="Arial" w:cs="Arial"/>
        </w:rPr>
        <w:t xml:space="preserve">ciem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dzi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ko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1"/>
        </w:rPr>
        <w:t>łceni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1"/>
        </w:rPr>
        <w:t>poz</w:t>
      </w:r>
      <w:r>
        <w:rPr>
          <w:rFonts w:ascii="Arial" w:hAnsi="Arial" w:cs="Arial"/>
        </w:rPr>
        <w:t>a</w:t>
      </w:r>
    </w:p>
    <w:p w:rsidR="002A5AE5" w:rsidRDefault="002A5AE5" w:rsidP="002A5AE5">
      <w:pPr>
        <w:pStyle w:val="Tekstpodstawowy"/>
        <w:kinsoku w:val="0"/>
        <w:overflowPunct w:val="0"/>
        <w:spacing w:line="226" w:lineRule="exact"/>
        <w:ind w:left="943"/>
        <w:rPr>
          <w:rFonts w:ascii="Arial" w:hAnsi="Arial" w:cs="Arial"/>
        </w:rPr>
      </w:pPr>
      <w:r>
        <w:rPr>
          <w:rFonts w:ascii="Arial" w:hAnsi="Arial" w:cs="Arial"/>
        </w:rPr>
        <w:t>gran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Rzeczyp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spolit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Polskiej,</w:t>
      </w:r>
    </w:p>
    <w:p w:rsidR="002A5AE5" w:rsidRDefault="002A5AE5" w:rsidP="002A5AE5">
      <w:pPr>
        <w:pStyle w:val="Tekstpodstawowy"/>
        <w:numPr>
          <w:ilvl w:val="0"/>
          <w:numId w:val="3"/>
        </w:numPr>
        <w:tabs>
          <w:tab w:val="left" w:pos="924"/>
        </w:tabs>
        <w:kinsoku w:val="0"/>
        <w:overflowPunct w:val="0"/>
        <w:ind w:left="924" w:hanging="300"/>
        <w:rPr>
          <w:rFonts w:ascii="Arial" w:hAnsi="Arial" w:cs="Arial"/>
        </w:rPr>
      </w:pPr>
      <w:r>
        <w:rPr>
          <w:rFonts w:ascii="Arial" w:hAnsi="Arial" w:cs="Arial"/>
        </w:rPr>
        <w:t>wys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ąp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enia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nnych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wymienio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pkt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zmian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yc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wpływ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prawo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wi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ń</w:t>
      </w:r>
    </w:p>
    <w:p w:rsidR="002A5AE5" w:rsidRDefault="002A5AE5" w:rsidP="002A5AE5">
      <w:pPr>
        <w:pStyle w:val="Tekstpodstawowy"/>
        <w:kinsoku w:val="0"/>
        <w:overflowPunct w:val="0"/>
        <w:spacing w:line="229" w:lineRule="exact"/>
        <w:ind w:left="923"/>
        <w:rPr>
          <w:rFonts w:ascii="Arial" w:hAnsi="Arial" w:cs="Arial"/>
        </w:rPr>
      </w:pPr>
      <w:r>
        <w:rPr>
          <w:rFonts w:ascii="Arial" w:hAnsi="Arial" w:cs="Arial"/>
        </w:rPr>
        <w:t>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</w:p>
    <w:p w:rsidR="002A5AE5" w:rsidRDefault="002A5AE5" w:rsidP="002A5AE5">
      <w:pPr>
        <w:pStyle w:val="Tekstpodstawowy"/>
        <w:kinsoku w:val="0"/>
        <w:overflowPunct w:val="0"/>
        <w:ind w:left="659"/>
        <w:rPr>
          <w:rFonts w:ascii="Arial" w:hAnsi="Arial" w:cs="Arial"/>
        </w:rPr>
      </w:pPr>
      <w:r>
        <w:rPr>
          <w:rFonts w:ascii="Arial" w:hAnsi="Arial" w:cs="Arial"/>
        </w:rPr>
        <w:t xml:space="preserve">−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ią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wł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czne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owi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domi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nia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tym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 xml:space="preserve">anu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wy</w:t>
      </w:r>
      <w:r>
        <w:rPr>
          <w:rFonts w:ascii="Arial" w:hAnsi="Arial" w:cs="Arial"/>
          <w:spacing w:val="-1"/>
        </w:rPr>
        <w:t>pła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aj</w:t>
      </w:r>
      <w:r>
        <w:rPr>
          <w:rFonts w:ascii="Arial" w:hAnsi="Arial" w:cs="Arial"/>
        </w:rPr>
        <w:t>ąc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go</w:t>
      </w:r>
    </w:p>
    <w:p w:rsidR="002A5AE5" w:rsidRDefault="002A5AE5" w:rsidP="002A5AE5">
      <w:pPr>
        <w:pStyle w:val="Tekstpodstawowy"/>
        <w:kinsoku w:val="0"/>
        <w:overflowPunct w:val="0"/>
        <w:ind w:left="659"/>
        <w:rPr>
          <w:rFonts w:ascii="Arial" w:hAnsi="Arial" w:cs="Arial"/>
        </w:rPr>
      </w:pP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czenia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rodz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nne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25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wy).</w:t>
      </w:r>
    </w:p>
    <w:p w:rsidR="002A5AE5" w:rsidRDefault="002A5AE5" w:rsidP="002A5AE5">
      <w:pPr>
        <w:pStyle w:val="Tekstpodstawowy"/>
        <w:kinsoku w:val="0"/>
        <w:overflowPunct w:val="0"/>
        <w:spacing w:before="3" w:line="230" w:lineRule="exact"/>
        <w:ind w:left="518" w:right="514"/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oinform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anu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ł</w:t>
      </w:r>
      <w:r>
        <w:rPr>
          <w:rFonts w:ascii="Arial" w:hAnsi="Arial" w:cs="Arial"/>
          <w:spacing w:val="-1"/>
        </w:rPr>
        <w:t>aś</w:t>
      </w:r>
      <w:r>
        <w:rPr>
          <w:rFonts w:ascii="Arial" w:hAnsi="Arial" w:cs="Arial"/>
        </w:rPr>
        <w:t>ciwego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  <w:spacing w:val="-1"/>
        </w:rPr>
        <w:t>ą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eg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ę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nie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wie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świa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zeń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dzi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 xml:space="preserve">nych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zmia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ach,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których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ż</w:t>
      </w:r>
      <w:r>
        <w:rPr>
          <w:rFonts w:ascii="Arial" w:hAnsi="Arial" w:cs="Arial"/>
          <w:spacing w:val="-1"/>
        </w:rPr>
        <w:t>ej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oże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skutk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ć powstan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niena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ż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pob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an</w:t>
      </w:r>
      <w:r>
        <w:rPr>
          <w:rFonts w:ascii="Arial" w:hAnsi="Arial" w:cs="Arial"/>
        </w:rPr>
        <w:t>ych</w:t>
      </w:r>
      <w:r>
        <w:rPr>
          <w:rFonts w:ascii="Arial" w:hAnsi="Arial" w:cs="Arial"/>
          <w:spacing w:val="-1"/>
        </w:rPr>
        <w:t xml:space="preserve"> ś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>eń ro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zinn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ncji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koni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czn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ś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ą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zwrotu.</w:t>
      </w:r>
    </w:p>
    <w:p w:rsidR="002A5AE5" w:rsidRDefault="002A5AE5" w:rsidP="002A5AE5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kinsoku w:val="0"/>
        <w:overflowPunct w:val="0"/>
        <w:ind w:left="1226" w:right="5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wia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cza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że z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zna</w:t>
      </w:r>
      <w:r>
        <w:rPr>
          <w:rFonts w:ascii="Arial" w:hAnsi="Arial" w:cs="Arial"/>
          <w:i/>
          <w:iCs/>
          <w:spacing w:val="-2"/>
          <w:sz w:val="20"/>
          <w:szCs w:val="20"/>
        </w:rPr>
        <w:t>ł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/zapozna</w:t>
      </w:r>
      <w:r>
        <w:rPr>
          <w:rFonts w:ascii="Arial" w:hAnsi="Arial" w:cs="Arial"/>
          <w:i/>
          <w:iCs/>
          <w:spacing w:val="-1"/>
          <w:sz w:val="20"/>
          <w:szCs w:val="20"/>
        </w:rPr>
        <w:t>ł</w:t>
      </w:r>
      <w:r>
        <w:rPr>
          <w:rFonts w:ascii="Arial" w:hAnsi="Arial" w:cs="Arial"/>
          <w:i/>
          <w:iCs/>
          <w:sz w:val="20"/>
          <w:szCs w:val="20"/>
        </w:rPr>
        <w:t>em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się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powy</w:t>
      </w:r>
      <w:r>
        <w:rPr>
          <w:rFonts w:ascii="Arial" w:hAnsi="Arial" w:cs="Arial"/>
          <w:i/>
          <w:iCs/>
          <w:spacing w:val="-1"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szym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czen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2A5AE5" w:rsidRDefault="002A5AE5" w:rsidP="002A5AE5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2A5AE5" w:rsidRDefault="002A5AE5" w:rsidP="002A5AE5">
      <w:pPr>
        <w:kinsoku w:val="0"/>
        <w:overflowPunct w:val="0"/>
        <w:spacing w:line="200" w:lineRule="exact"/>
        <w:rPr>
          <w:sz w:val="20"/>
          <w:szCs w:val="20"/>
        </w:rPr>
      </w:pPr>
    </w:p>
    <w:p w:rsidR="002A5AE5" w:rsidRDefault="002A5AE5" w:rsidP="002A5AE5">
      <w:pPr>
        <w:pStyle w:val="Tekstpodstawowy"/>
        <w:kinsoku w:val="0"/>
        <w:overflowPunct w:val="0"/>
        <w:ind w:left="2237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"/>
        </w:rPr>
        <w:t>..</w:t>
      </w:r>
      <w:r>
        <w:rPr>
          <w:rFonts w:ascii="Arial" w:hAnsi="Arial" w:cs="Arial"/>
        </w:rPr>
        <w:t>..</w:t>
      </w:r>
      <w:r>
        <w:rPr>
          <w:rFonts w:ascii="Arial" w:hAnsi="Arial" w:cs="Arial"/>
          <w:spacing w:val="-1"/>
        </w:rPr>
        <w:t>...</w:t>
      </w:r>
    </w:p>
    <w:p w:rsidR="002A5AE5" w:rsidRDefault="002A5AE5" w:rsidP="002A5AE5">
      <w:pPr>
        <w:pStyle w:val="Tekstpodstawowy"/>
        <w:kinsoku w:val="0"/>
        <w:overflowPunct w:val="0"/>
        <w:ind w:left="3405" w:right="1241"/>
        <w:jc w:val="center"/>
        <w:rPr>
          <w:rFonts w:ascii="Arial" w:hAnsi="Arial" w:cs="Arial"/>
        </w:rPr>
        <w:sectPr w:rsidR="002A5AE5">
          <w:pgSz w:w="11906" w:h="16840"/>
          <w:pgMar w:top="1200" w:right="900" w:bottom="280" w:left="900" w:header="970" w:footer="0" w:gutter="0"/>
          <w:cols w:space="708"/>
          <w:noEndnote/>
        </w:sectPr>
      </w:pP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mi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js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oś</w:t>
      </w:r>
      <w:r>
        <w:rPr>
          <w:rFonts w:ascii="Arial" w:hAnsi="Arial" w:cs="Arial"/>
        </w:rPr>
        <w:t>ć,</w:t>
      </w:r>
      <w:r>
        <w:rPr>
          <w:rFonts w:ascii="Arial" w:hAnsi="Arial" w:cs="Arial"/>
          <w:spacing w:val="-1"/>
        </w:rPr>
        <w:t xml:space="preserve"> da</w:t>
      </w:r>
      <w:r>
        <w:rPr>
          <w:rFonts w:ascii="Arial" w:hAnsi="Arial" w:cs="Arial"/>
        </w:rPr>
        <w:t>ta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po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ob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2"/>
        </w:rPr>
        <w:t>ł</w:t>
      </w:r>
      <w:r>
        <w:rPr>
          <w:rFonts w:ascii="Arial" w:hAnsi="Arial" w:cs="Arial"/>
        </w:rPr>
        <w:t>ada</w:t>
      </w:r>
      <w:r>
        <w:rPr>
          <w:rFonts w:ascii="Arial" w:hAnsi="Arial" w:cs="Arial"/>
          <w:spacing w:val="-1"/>
        </w:rPr>
        <w:t>ją</w:t>
      </w:r>
      <w:r>
        <w:rPr>
          <w:rFonts w:ascii="Arial" w:hAnsi="Arial" w:cs="Arial"/>
        </w:rPr>
        <w:t>cej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św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adcz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nie)</w:t>
      </w:r>
    </w:p>
    <w:p w:rsidR="002A5AE5" w:rsidRDefault="002A5AE5" w:rsidP="002A5AE5">
      <w:pPr>
        <w:kinsoku w:val="0"/>
        <w:overflowPunct w:val="0"/>
        <w:spacing w:before="3" w:line="150" w:lineRule="exact"/>
        <w:rPr>
          <w:sz w:val="15"/>
          <w:szCs w:val="15"/>
        </w:rPr>
      </w:pPr>
    </w:p>
    <w:sectPr w:rsidR="002A5AE5" w:rsidSect="00ED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F7" w:rsidRDefault="009361F7" w:rsidP="00F71023">
      <w:r>
        <w:separator/>
      </w:r>
    </w:p>
  </w:endnote>
  <w:endnote w:type="continuationSeparator" w:id="0">
    <w:p w:rsidR="009361F7" w:rsidRDefault="009361F7" w:rsidP="00F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23" w:rsidRPr="00F71023" w:rsidRDefault="00F71023">
    <w:pPr>
      <w:pStyle w:val="Stopka"/>
      <w:rPr>
        <w:rFonts w:ascii="Arial" w:hAnsi="Arial" w:cs="Arial"/>
        <w:sz w:val="16"/>
        <w:szCs w:val="16"/>
      </w:rPr>
    </w:pPr>
    <w:r w:rsidRPr="00F71023">
      <w:rPr>
        <w:rFonts w:ascii="Arial" w:hAnsi="Arial" w:cs="Arial"/>
        <w:sz w:val="16"/>
        <w:szCs w:val="16"/>
      </w:rPr>
      <w:t>www.gopsszemud.pl</w:t>
    </w:r>
  </w:p>
  <w:p w:rsidR="00F71023" w:rsidRDefault="00F71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F7" w:rsidRDefault="009361F7" w:rsidP="00F71023">
      <w:r>
        <w:separator/>
      </w:r>
    </w:p>
  </w:footnote>
  <w:footnote w:type="continuationSeparator" w:id="0">
    <w:p w:rsidR="009361F7" w:rsidRDefault="009361F7" w:rsidP="00F7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E"/>
    <w:multiLevelType w:val="multilevel"/>
    <w:tmpl w:val="00000891"/>
    <w:lvl w:ilvl="0">
      <w:start w:val="5"/>
      <w:numFmt w:val="decimal"/>
      <w:lvlText w:val="%1)"/>
      <w:lvlJc w:val="left"/>
      <w:pPr>
        <w:ind w:hanging="143"/>
      </w:pPr>
      <w:rPr>
        <w:rFonts w:ascii="Times New Roman" w:hAnsi="Times New Roman" w:cs="Times New Roman"/>
        <w:b w:val="0"/>
        <w:bCs w:val="0"/>
        <w:color w:val="231F20"/>
        <w:w w:val="106"/>
        <w:position w:val="6"/>
        <w:sz w:val="11"/>
        <w:szCs w:val="11"/>
      </w:rPr>
    </w:lvl>
    <w:lvl w:ilvl="1">
      <w:start w:val="1"/>
      <w:numFmt w:val="decimal"/>
      <w:lvlText w:val="%2."/>
      <w:lvlJc w:val="left"/>
      <w:pPr>
        <w:ind w:hanging="709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2.%3."/>
      <w:lvlJc w:val="left"/>
      <w:pPr>
        <w:ind w:hanging="427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3">
      <w:numFmt w:val="bullet"/>
      <w:lvlText w:val="-"/>
      <w:lvlJc w:val="left"/>
      <w:pPr>
        <w:ind w:hanging="425"/>
      </w:pPr>
      <w:rPr>
        <w:rFonts w:ascii="Arial" w:hAnsi="Arial" w:cs="Arial"/>
        <w:b w:val="0"/>
        <w:bCs w:val="0"/>
        <w:sz w:val="20"/>
        <w:szCs w:val="20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F"/>
    <w:multiLevelType w:val="multilevel"/>
    <w:tmpl w:val="00000892"/>
    <w:lvl w:ilvl="0">
      <w:numFmt w:val="bullet"/>
      <w:lvlText w:val="□"/>
      <w:lvlJc w:val="left"/>
      <w:pPr>
        <w:ind w:hanging="427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0"/>
    <w:multiLevelType w:val="multilevel"/>
    <w:tmpl w:val="00000893"/>
    <w:lvl w:ilvl="0">
      <w:numFmt w:val="bullet"/>
      <w:lvlText w:val="□"/>
      <w:lvlJc w:val="left"/>
      <w:pPr>
        <w:ind w:hanging="427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1"/>
    <w:multiLevelType w:val="multilevel"/>
    <w:tmpl w:val="00000894"/>
    <w:lvl w:ilvl="0">
      <w:numFmt w:val="bullet"/>
      <w:lvlText w:val="-"/>
      <w:lvlJc w:val="left"/>
      <w:pPr>
        <w:ind w:hanging="285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hanging="285"/>
      </w:pPr>
      <w:rPr>
        <w:rFonts w:ascii="Arial" w:hAnsi="Arial" w:cs="Arial"/>
        <w:b/>
        <w:bCs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83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hanging="30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hanging="30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18"/>
    <w:multiLevelType w:val="multilevel"/>
    <w:tmpl w:val="0000089B"/>
    <w:lvl w:ilvl="0">
      <w:start w:val="1"/>
      <w:numFmt w:val="decimal"/>
      <w:lvlText w:val="%1)"/>
      <w:lvlJc w:val="left"/>
      <w:pPr>
        <w:ind w:hanging="30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hanging="30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83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34"/>
    <w:multiLevelType w:val="multilevel"/>
    <w:tmpl w:val="000008B7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35"/>
    <w:multiLevelType w:val="multilevel"/>
    <w:tmpl w:val="000008B8"/>
    <w:lvl w:ilvl="0">
      <w:start w:val="1"/>
      <w:numFmt w:val="decimal"/>
      <w:lvlText w:val="%1)"/>
      <w:lvlJc w:val="left"/>
      <w:pPr>
        <w:ind w:hanging="30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C3"/>
    <w:rsid w:val="00036F35"/>
    <w:rsid w:val="001719EB"/>
    <w:rsid w:val="00285DD7"/>
    <w:rsid w:val="002A5AE5"/>
    <w:rsid w:val="00763AA3"/>
    <w:rsid w:val="007F2BA5"/>
    <w:rsid w:val="009361F7"/>
    <w:rsid w:val="00960CB8"/>
    <w:rsid w:val="00997F7C"/>
    <w:rsid w:val="00C63AAE"/>
    <w:rsid w:val="00D14AC3"/>
    <w:rsid w:val="00ED2EE2"/>
    <w:rsid w:val="00F71023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14AC3"/>
    <w:pPr>
      <w:ind w:left="517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4AC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D14AC3"/>
    <w:pPr>
      <w:ind w:left="4544"/>
      <w:outlineLvl w:val="0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D14AC3"/>
  </w:style>
  <w:style w:type="paragraph" w:customStyle="1" w:styleId="TableParagraph">
    <w:name w:val="Table Paragraph"/>
    <w:basedOn w:val="Normalny"/>
    <w:uiPriority w:val="1"/>
    <w:qFormat/>
    <w:rsid w:val="00D14AC3"/>
  </w:style>
  <w:style w:type="paragraph" w:styleId="Nagwek">
    <w:name w:val="header"/>
    <w:basedOn w:val="Normalny"/>
    <w:link w:val="NagwekZnak"/>
    <w:uiPriority w:val="99"/>
    <w:unhideWhenUsed/>
    <w:rsid w:val="00D1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C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C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C3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14AC3"/>
    <w:pPr>
      <w:ind w:left="517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4AC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uiPriority w:val="1"/>
    <w:qFormat/>
    <w:rsid w:val="00D14AC3"/>
    <w:pPr>
      <w:ind w:left="4544"/>
      <w:outlineLvl w:val="0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D14AC3"/>
  </w:style>
  <w:style w:type="paragraph" w:customStyle="1" w:styleId="TableParagraph">
    <w:name w:val="Table Paragraph"/>
    <w:basedOn w:val="Normalny"/>
    <w:uiPriority w:val="1"/>
    <w:qFormat/>
    <w:rsid w:val="00D14AC3"/>
  </w:style>
  <w:style w:type="paragraph" w:styleId="Nagwek">
    <w:name w:val="header"/>
    <w:basedOn w:val="Normalny"/>
    <w:link w:val="NagwekZnak"/>
    <w:uiPriority w:val="99"/>
    <w:unhideWhenUsed/>
    <w:rsid w:val="00D1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C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C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C3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4443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dcterms:created xsi:type="dcterms:W3CDTF">2015-12-09T08:33:00Z</dcterms:created>
  <dcterms:modified xsi:type="dcterms:W3CDTF">2015-12-09T08:33:00Z</dcterms:modified>
</cp:coreProperties>
</file>